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35F57">
      <w:pPr>
        <w:pStyle w:val="Word"/>
        <w:rPr>
          <w:rFonts w:ascii="ＭＳ ゴシック" w:eastAsia="ＭＳ ゴシック" w:hAnsi="ＭＳ ゴシック"/>
          <w:sz w:val="22"/>
        </w:rPr>
      </w:pPr>
      <w:r>
        <w:t xml:space="preserve">　　　　</w:t>
      </w:r>
      <w:r>
        <w:rPr>
          <w:rFonts w:ascii="ＭＳ ゴシック" w:eastAsia="ＭＳ ゴシック" w:hAnsi="ＭＳ ゴシック"/>
          <w:sz w:val="22"/>
        </w:rPr>
        <w:t>令和３年度スポーツクライミング競技運営・審判研修会　開催要項</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１　主催</w:t>
      </w:r>
    </w:p>
    <w:p w:rsidR="00000000" w:rsidRDefault="00D35F57">
      <w:pPr>
        <w:pStyle w:val="Word"/>
      </w:pPr>
      <w:r>
        <w:t xml:space="preserve">　　北海道山岳連盟</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２　目的</w:t>
      </w:r>
    </w:p>
    <w:p w:rsidR="00000000" w:rsidRDefault="00D35F57">
      <w:pPr>
        <w:pStyle w:val="Word"/>
        <w:ind w:left="211" w:hanging="211"/>
      </w:pPr>
      <w:r>
        <w:t xml:space="preserve">　　スポーツクライミング競技の規則を学び、実技を通して競技会の運営や審判業務について理解を深める。</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３　期日</w:t>
      </w:r>
    </w:p>
    <w:p w:rsidR="00000000" w:rsidRDefault="00D35F57">
      <w:pPr>
        <w:pStyle w:val="Word"/>
      </w:pPr>
      <w:r>
        <w:rPr>
          <w:spacing w:val="-2"/>
        </w:rPr>
        <w:t xml:space="preserve">    </w:t>
      </w:r>
      <w:r>
        <w:t>令和３年１１月６日（土）１３：００～１１月７日（日）１８：００</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４　会場</w:t>
      </w:r>
    </w:p>
    <w:p w:rsidR="00000000" w:rsidRDefault="00D35F57">
      <w:pPr>
        <w:pStyle w:val="Word"/>
      </w:pPr>
      <w:r>
        <w:t xml:space="preserve">　　北海道立総合体育センター（北海きたえーる）　札幌市豊平区豊平</w:t>
      </w:r>
      <w:r>
        <w:t>5</w:t>
      </w:r>
      <w:r>
        <w:t>条</w:t>
      </w:r>
      <w:r>
        <w:t>11-1-1</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５　日程・内容</w:t>
      </w:r>
    </w:p>
    <w:p w:rsidR="00000000" w:rsidRDefault="00D35F57">
      <w:pPr>
        <w:pStyle w:val="Word"/>
      </w:pPr>
      <w:r>
        <w:rPr>
          <w:spacing w:val="-2"/>
        </w:rPr>
        <w:t xml:space="preserve">    </w:t>
      </w:r>
      <w:r>
        <w:t>１１／６　１２：４５　集合・受付（北海きたえーる・サブアリーナ入口）</w:t>
      </w:r>
    </w:p>
    <w:p w:rsidR="00000000" w:rsidRDefault="00D35F57">
      <w:pPr>
        <w:pStyle w:val="Word"/>
      </w:pPr>
      <w:r>
        <w:rPr>
          <w:spacing w:val="-2"/>
        </w:rPr>
        <w:t xml:space="preserve">            </w:t>
      </w:r>
      <w:r>
        <w:rPr>
          <w:spacing w:val="-2"/>
        </w:rPr>
        <w:t xml:space="preserve">  </w:t>
      </w:r>
      <w:r>
        <w:t>１３：００～１４：２０　競技規則について（サブアリーナ指導員室）</w:t>
      </w:r>
    </w:p>
    <w:p w:rsidR="00000000" w:rsidRDefault="00D35F57">
      <w:pPr>
        <w:pStyle w:val="Word"/>
      </w:pPr>
      <w:r>
        <w:rPr>
          <w:spacing w:val="-2"/>
        </w:rPr>
        <w:t xml:space="preserve">              </w:t>
      </w:r>
      <w:r>
        <w:t>１４：３０～１５：５０　競技会の運営と審判業務について</w:t>
      </w:r>
    </w:p>
    <w:p w:rsidR="00000000" w:rsidRDefault="00D35F57">
      <w:pPr>
        <w:pStyle w:val="Word"/>
      </w:pPr>
      <w:r>
        <w:rPr>
          <w:spacing w:val="-2"/>
        </w:rPr>
        <w:t xml:space="preserve">              </w:t>
      </w:r>
      <w:r>
        <w:t>１６：００～１７：００　競技会会場設営における注意点について</w:t>
      </w:r>
    </w:p>
    <w:p w:rsidR="00000000" w:rsidRDefault="00D35F57">
      <w:pPr>
        <w:pStyle w:val="Word"/>
      </w:pPr>
      <w:r>
        <w:rPr>
          <w:spacing w:val="-2"/>
        </w:rPr>
        <w:t xml:space="preserve">    </w:t>
      </w:r>
      <w:r>
        <w:t>１１／７　　８：００　集合・研修準備（北海きたえーる・サブアリーナ）</w:t>
      </w:r>
    </w:p>
    <w:p w:rsidR="00000000" w:rsidRDefault="00D35F57">
      <w:pPr>
        <w:pStyle w:val="Word"/>
      </w:pPr>
      <w:r>
        <w:rPr>
          <w:spacing w:val="-2"/>
        </w:rPr>
        <w:t xml:space="preserve">                </w:t>
      </w:r>
      <w:r>
        <w:t>９：００～１８：００　競技運営と審判の実技研修</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６　講師</w:t>
      </w:r>
    </w:p>
    <w:p w:rsidR="00000000" w:rsidRDefault="00D35F57">
      <w:pPr>
        <w:pStyle w:val="Word"/>
      </w:pPr>
      <w:r>
        <w:rPr>
          <w:spacing w:val="-2"/>
        </w:rPr>
        <w:t xml:space="preserve">    </w:t>
      </w:r>
      <w:r>
        <w:t>長井洋子（公益社団法人日本山岳・スポーツクライミング協会公認Ｂ級審判員）</w:t>
      </w:r>
    </w:p>
    <w:p w:rsidR="00000000" w:rsidRDefault="00D35F57">
      <w:pPr>
        <w:pStyle w:val="Word"/>
      </w:pPr>
      <w:r>
        <w:rPr>
          <w:spacing w:val="-2"/>
        </w:rPr>
        <w:t xml:space="preserve">    </w:t>
      </w:r>
      <w:r>
        <w:t>山納秀俊</w:t>
      </w:r>
      <w:r>
        <w:t>（公益財団法人日本スポーツ協会公認スポーツクライミングコーチⅡ）</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７　参加資格</w:t>
      </w:r>
    </w:p>
    <w:p w:rsidR="00000000" w:rsidRDefault="00D35F57">
      <w:pPr>
        <w:pStyle w:val="Word"/>
      </w:pPr>
      <w:r>
        <w:t xml:space="preserve">　　北海道山岳連盟会員で、下記のいずれかに該当し、２日間全日程に参加できる者</w:t>
      </w:r>
    </w:p>
    <w:p w:rsidR="00000000" w:rsidRDefault="00D35F57">
      <w:pPr>
        <w:pStyle w:val="Word"/>
      </w:pPr>
      <w:r>
        <w:t>（１）（公財）日本スポーツ協会公認スポーツクライミング指導者の資格を有する者</w:t>
      </w:r>
    </w:p>
    <w:p w:rsidR="00000000" w:rsidRDefault="00D35F57">
      <w:pPr>
        <w:pStyle w:val="Word"/>
      </w:pPr>
      <w:r>
        <w:t>（２）（公社）日本山岳・スポーツクライミング協会公認審判員の資格を有する者</w:t>
      </w:r>
    </w:p>
    <w:p w:rsidR="00000000" w:rsidRDefault="00D35F57">
      <w:pPr>
        <w:pStyle w:val="Word"/>
      </w:pPr>
      <w:r>
        <w:t>（３）スポーツクライミング競技に関心があり審判員や指導者の資格取得を目指す者</w:t>
      </w:r>
    </w:p>
    <w:p w:rsidR="00000000" w:rsidRDefault="00D35F57">
      <w:pPr>
        <w:pStyle w:val="Word"/>
      </w:pPr>
      <w:r>
        <w:t xml:space="preserve">　＊上記（１）に該当する場合、指導者資格更新のための義務研修として扱います。</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８　参加料　　無料</w:t>
      </w:r>
    </w:p>
    <w:p w:rsidR="00000000" w:rsidRDefault="00D35F57">
      <w:pPr>
        <w:pStyle w:val="Word"/>
      </w:pPr>
    </w:p>
    <w:p w:rsidR="00000000" w:rsidRDefault="00D35F57">
      <w:pPr>
        <w:pStyle w:val="Word"/>
        <w:rPr>
          <w:rFonts w:ascii="ＭＳ ゴシック" w:eastAsia="ＭＳ ゴシック" w:hAnsi="ＭＳ ゴシック"/>
        </w:rPr>
      </w:pPr>
      <w:r>
        <w:rPr>
          <w:rFonts w:ascii="ＭＳ ゴシック" w:eastAsia="ＭＳ ゴシック" w:hAnsi="ＭＳ ゴシック"/>
        </w:rPr>
        <w:t>９　問い合わせ・参</w:t>
      </w:r>
      <w:r>
        <w:rPr>
          <w:rFonts w:ascii="ＭＳ ゴシック" w:eastAsia="ＭＳ ゴシック" w:hAnsi="ＭＳ ゴシック"/>
        </w:rPr>
        <w:t>加申込み先</w:t>
      </w:r>
      <w:r w:rsidR="00390D66">
        <w:rPr>
          <w:rFonts w:ascii="ＭＳ ゴシック" w:eastAsia="ＭＳ ゴシック" w:hAnsi="ＭＳ ゴシック"/>
        </w:rPr>
        <w:t>（メールまたは郵送でお申し込み下さい）</w:t>
      </w:r>
    </w:p>
    <w:p w:rsidR="00000000" w:rsidRDefault="00D35F57">
      <w:pPr>
        <w:pStyle w:val="Word"/>
      </w:pPr>
      <w:r>
        <w:t xml:space="preserve">　</w:t>
      </w:r>
      <w:r>
        <w:rPr>
          <w:spacing w:val="-1"/>
        </w:rPr>
        <w:t xml:space="preserve">  </w:t>
      </w:r>
      <w:r>
        <w:t xml:space="preserve">北海道山岳連盟競技委員長　山納秀俊　</w:t>
      </w:r>
      <w:hyperlink r:id="rId7" w:history="1">
        <w:r>
          <w:rPr>
            <w:rStyle w:val="Hyperlink"/>
          </w:rPr>
          <w:t>h-sannnoh@outlook.jp</w:t>
        </w:r>
      </w:hyperlink>
      <w:r>
        <w:rPr>
          <w:spacing w:val="-1"/>
        </w:rPr>
        <w:t xml:space="preserve"> </w:t>
      </w:r>
      <w:r>
        <w:t>℡</w:t>
      </w:r>
      <w:r>
        <w:t>.090-1309-2241</w:t>
      </w:r>
    </w:p>
    <w:p w:rsidR="00000000" w:rsidRDefault="00390D66">
      <w:pPr>
        <w:pStyle w:val="Word"/>
      </w:pPr>
      <w:r>
        <w:t xml:space="preserve">　　〒０４７－００２８　小樽市相生町９－１３　アメニティ相生ⅡＢ２０２</w:t>
      </w:r>
    </w:p>
    <w:p w:rsidR="00000000" w:rsidRDefault="00D35F57">
      <w:pPr>
        <w:pStyle w:val="Word"/>
      </w:pPr>
      <w:r>
        <w:t xml:space="preserve">　　</w:t>
      </w:r>
      <w:r>
        <w:rPr>
          <w:u w:val="single" w:color="000000"/>
        </w:rPr>
        <w:t>参加申込み締め切り：令和３年１０月２５日（月）</w:t>
      </w:r>
    </w:p>
    <w:p w:rsidR="00000000" w:rsidRDefault="00D35F57">
      <w:pPr>
        <w:pStyle w:val="Word"/>
        <w:rPr>
          <w:rFonts w:ascii="ＭＳ ゴシック" w:eastAsia="ＭＳ ゴシック" w:hAnsi="ＭＳ ゴシック"/>
          <w:sz w:val="22"/>
        </w:rPr>
      </w:pPr>
      <w:r>
        <w:lastRenderedPageBreak/>
        <w:t xml:space="preserve">　　　</w:t>
      </w:r>
      <w:r>
        <w:rPr>
          <w:rFonts w:ascii="ＭＳ ゴシック" w:eastAsia="ＭＳ ゴシック" w:hAnsi="ＭＳ ゴシック"/>
          <w:sz w:val="22"/>
        </w:rPr>
        <w:t>令和３年度スポーツクライミング競技運営・審判研修会　参加申込書</w:t>
      </w:r>
    </w:p>
    <w:p w:rsidR="00000000" w:rsidRDefault="00D35F57"/>
    <w:p w:rsidR="00000000" w:rsidRDefault="00D35F57">
      <w:r>
        <w:t xml:space="preserve">　令和３年度スポーツクライミング競技運営・審判研修会に次のとおり申し込みます。</w:t>
      </w:r>
    </w:p>
    <w:tbl>
      <w:tblPr>
        <w:tblW w:w="0" w:type="auto"/>
        <w:tblInd w:w="155" w:type="dxa"/>
        <w:tblLayout w:type="fixed"/>
        <w:tblCellMar>
          <w:left w:w="0" w:type="dxa"/>
          <w:right w:w="0" w:type="dxa"/>
        </w:tblCellMar>
        <w:tblLook w:val="0000" w:firstRow="0" w:lastRow="0" w:firstColumn="0" w:lastColumn="0" w:noHBand="0" w:noVBand="0"/>
      </w:tblPr>
      <w:tblGrid>
        <w:gridCol w:w="2544"/>
        <w:gridCol w:w="1319"/>
        <w:gridCol w:w="1861"/>
        <w:gridCol w:w="636"/>
        <w:gridCol w:w="2039"/>
      </w:tblGrid>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氏名（フリガナ）</w:t>
            </w:r>
          </w:p>
          <w:p w:rsidR="00000000" w:rsidRDefault="00D35F57"/>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p w:rsidR="00000000" w:rsidRDefault="00D35F57"/>
        </w:tc>
      </w:tr>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生年月日（西暦で記入）</w:t>
            </w:r>
          </w:p>
          <w:p w:rsidR="00000000" w:rsidRPr="00390D66" w:rsidRDefault="00D35F57"/>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
              <w:t xml:space="preserve">　　　　　年　　　月　　　日</w:t>
            </w:r>
          </w:p>
          <w:p w:rsidR="00000000" w:rsidRDefault="00D35F57"/>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
              <w:t>性別</w:t>
            </w:r>
          </w:p>
          <w:p w:rsidR="00000000" w:rsidRDefault="00D35F57"/>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
              <w:t xml:space="preserve">　</w:t>
            </w:r>
            <w:r w:rsidR="00390D66">
              <w:t xml:space="preserve"> </w:t>
            </w:r>
            <w:r>
              <w:t>男　・　女</w:t>
            </w:r>
          </w:p>
          <w:p w:rsidR="00000000" w:rsidRDefault="00D35F57"/>
        </w:tc>
      </w:tr>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rsidP="00390D66">
            <w:pPr>
              <w:ind w:firstLineChars="50" w:firstLine="107"/>
            </w:pPr>
            <w:r>
              <w:t>郵便番号</w:t>
            </w:r>
          </w:p>
          <w:p w:rsidR="00000000" w:rsidRDefault="00D35F57" w:rsidP="00390D66">
            <w:pPr>
              <w:ind w:firstLineChars="50" w:firstLine="107"/>
              <w:rPr>
                <w:rFonts w:hint="default"/>
              </w:rPr>
            </w:pPr>
            <w:r>
              <w:t>住所</w:t>
            </w:r>
          </w:p>
          <w:p w:rsidR="00390D66" w:rsidRDefault="00390D66" w:rsidP="00390D66">
            <w:pPr>
              <w:ind w:firstLineChars="50" w:firstLine="107"/>
            </w:pPr>
          </w:p>
          <w:p w:rsidR="00000000" w:rsidRDefault="00D35F57"/>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r>
              <w:t>〒　　　　－</w:t>
            </w:r>
          </w:p>
          <w:p w:rsidR="00000000" w:rsidRDefault="00D35F57"/>
          <w:p w:rsidR="00000000" w:rsidRDefault="00D35F57"/>
        </w:tc>
      </w:tr>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連絡先</w:t>
            </w:r>
            <w:r>
              <w:t>電話番号</w:t>
            </w:r>
          </w:p>
          <w:p w:rsidR="00000000" w:rsidRDefault="00D35F57"/>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p w:rsidR="00000000" w:rsidRDefault="00D35F57"/>
        </w:tc>
      </w:tr>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メール</w:t>
            </w:r>
            <w:bookmarkStart w:id="0" w:name="_GoBack"/>
            <w:bookmarkEnd w:id="0"/>
            <w:r>
              <w:t>アドレス</w:t>
            </w:r>
          </w:p>
          <w:p w:rsidR="00000000" w:rsidRDefault="00D35F57"/>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p w:rsidR="00000000" w:rsidRDefault="00D35F57"/>
        </w:tc>
      </w:tr>
      <w:tr w:rsidR="00000000" w:rsidTr="00390D66">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所属：北海道山岳連盟</w:t>
            </w:r>
          </w:p>
          <w:p w:rsidR="00000000" w:rsidRPr="00390D66" w:rsidRDefault="00D35F57"/>
        </w:tc>
        <w:tc>
          <w:tcPr>
            <w:tcW w:w="58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
              <w:rPr>
                <w:spacing w:val="-1"/>
              </w:rPr>
              <w:t xml:space="preserve"> </w:t>
            </w:r>
            <w:r>
              <w:t>山岳会名：</w:t>
            </w:r>
          </w:p>
          <w:p w:rsidR="00000000" w:rsidRDefault="00D35F57"/>
        </w:tc>
      </w:tr>
      <w:tr w:rsidR="00000000" w:rsidTr="00390D66">
        <w:tblPrEx>
          <w:tblCellMar>
            <w:top w:w="0" w:type="dxa"/>
            <w:left w:w="0" w:type="dxa"/>
            <w:bottom w:w="0" w:type="dxa"/>
            <w:right w:w="0" w:type="dxa"/>
          </w:tblCellMar>
        </w:tblPrEx>
        <w:tc>
          <w:tcPr>
            <w:tcW w:w="8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rsidP="00390D66">
            <w:pPr>
              <w:ind w:firstLineChars="50" w:firstLine="107"/>
            </w:pPr>
            <w:r>
              <w:t>＊下記の資格をお持ちの方は、資格</w:t>
            </w:r>
            <w:r w:rsidR="00390D66">
              <w:t>登録</w:t>
            </w:r>
            <w:r>
              <w:t>番号（ＩＤ）をご記入下さい。</w:t>
            </w:r>
          </w:p>
          <w:p w:rsidR="00000000" w:rsidRDefault="00D35F57" w:rsidP="00390D66">
            <w:pPr>
              <w:ind w:leftChars="50" w:left="107" w:firstLine="1"/>
            </w:pPr>
            <w:r>
              <w:t>本研修会は日本スポーツ協会公認指導者資格更新のための義務研修として扱いま</w:t>
            </w:r>
            <w:r>
              <w:t>す。</w:t>
            </w:r>
            <w:r>
              <w:t>また、審判員資格については研修２日目の実技内容を決める際の参考にします。</w:t>
            </w:r>
          </w:p>
        </w:tc>
      </w:tr>
      <w:tr w:rsidR="00000000" w:rsidTr="00390D66">
        <w:tblPrEx>
          <w:tblCellMar>
            <w:top w:w="0" w:type="dxa"/>
            <w:left w:w="0" w:type="dxa"/>
            <w:bottom w:w="0" w:type="dxa"/>
            <w:right w:w="0" w:type="dxa"/>
          </w:tblCellMar>
        </w:tblPrEx>
        <w:tc>
          <w:tcPr>
            <w:tcW w:w="38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rsidP="00390D66">
            <w:pPr>
              <w:ind w:firstLineChars="50" w:firstLine="107"/>
            </w:pPr>
            <w:r>
              <w:t>日本スポーツ協会公認指導者</w:t>
            </w:r>
            <w:r w:rsidR="00390D66">
              <w:t>登録</w:t>
            </w:r>
            <w:r>
              <w:t>番号</w:t>
            </w:r>
          </w:p>
          <w:p w:rsidR="00000000" w:rsidRPr="00390D66" w:rsidRDefault="00D35F57"/>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D35F57"/>
          <w:p w:rsidR="00000000" w:rsidRDefault="00D35F57"/>
          <w:p w:rsidR="00000000" w:rsidRDefault="00D35F57"/>
        </w:tc>
      </w:tr>
      <w:tr w:rsidR="00000000" w:rsidTr="00390D66">
        <w:tblPrEx>
          <w:tblCellMar>
            <w:top w:w="0" w:type="dxa"/>
            <w:left w:w="0" w:type="dxa"/>
            <w:bottom w:w="0" w:type="dxa"/>
            <w:right w:w="0" w:type="dxa"/>
          </w:tblCellMar>
        </w:tblPrEx>
        <w:trPr>
          <w:trHeight w:val="334"/>
        </w:trPr>
        <w:tc>
          <w:tcPr>
            <w:tcW w:w="3863"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D35F57"/>
          <w:p w:rsidR="00000000" w:rsidRDefault="00D35F57" w:rsidP="00390D66">
            <w:pPr>
              <w:ind w:firstLineChars="50" w:firstLine="107"/>
            </w:pPr>
            <w:r>
              <w:t>ＪＭＳＣＡ公認審判員</w:t>
            </w:r>
            <w:r w:rsidR="00390D66">
              <w:t>登録</w:t>
            </w:r>
            <w:r>
              <w:t>番号</w:t>
            </w:r>
          </w:p>
          <w:p w:rsidR="00000000" w:rsidRDefault="00D35F57"/>
        </w:tc>
        <w:tc>
          <w:tcPr>
            <w:tcW w:w="453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D35F57"/>
          <w:p w:rsidR="00000000" w:rsidRDefault="00D35F57"/>
          <w:p w:rsidR="00000000" w:rsidRDefault="00D35F57"/>
        </w:tc>
      </w:tr>
      <w:tr w:rsidR="00000000" w:rsidTr="00390D66">
        <w:tblPrEx>
          <w:tblCellMar>
            <w:top w:w="0" w:type="dxa"/>
            <w:left w:w="0" w:type="dxa"/>
            <w:bottom w:w="0" w:type="dxa"/>
            <w:right w:w="0" w:type="dxa"/>
          </w:tblCellMar>
        </w:tblPrEx>
        <w:trPr>
          <w:trHeight w:val="334"/>
        </w:trPr>
        <w:tc>
          <w:tcPr>
            <w:tcW w:w="3863" w:type="dxa"/>
            <w:gridSpan w:val="2"/>
            <w:vMerge/>
            <w:tcBorders>
              <w:top w:val="nil"/>
              <w:left w:val="single" w:sz="4" w:space="0" w:color="000000"/>
              <w:bottom w:val="single" w:sz="4" w:space="0" w:color="000000"/>
              <w:right w:val="single" w:sz="4" w:space="0" w:color="000000"/>
            </w:tcBorders>
            <w:tcMar>
              <w:left w:w="49" w:type="dxa"/>
              <w:right w:w="49" w:type="dxa"/>
            </w:tcMar>
          </w:tcPr>
          <w:p w:rsidR="00000000" w:rsidRDefault="00D35F57"/>
        </w:tc>
        <w:tc>
          <w:tcPr>
            <w:tcW w:w="4536" w:type="dxa"/>
            <w:gridSpan w:val="3"/>
            <w:vMerge/>
            <w:tcBorders>
              <w:top w:val="nil"/>
              <w:left w:val="single" w:sz="4" w:space="0" w:color="000000"/>
              <w:bottom w:val="single" w:sz="4" w:space="0" w:color="000000"/>
              <w:right w:val="single" w:sz="4" w:space="0" w:color="000000"/>
            </w:tcBorders>
            <w:tcMar>
              <w:left w:w="49" w:type="dxa"/>
              <w:right w:w="49" w:type="dxa"/>
            </w:tcMar>
          </w:tcPr>
          <w:p w:rsidR="00000000" w:rsidRDefault="00D35F57"/>
        </w:tc>
      </w:tr>
    </w:tbl>
    <w:p w:rsidR="00000000" w:rsidRDefault="00D35F57"/>
    <w:p w:rsidR="00000000" w:rsidRDefault="00D35F57">
      <w:r>
        <w:t>北海道山岳連盟</w:t>
      </w:r>
      <w:r>
        <w:t xml:space="preserve">　小野　倫夫　様</w:t>
      </w:r>
    </w:p>
    <w:p w:rsidR="00390D66" w:rsidRDefault="00D35F57">
      <w:pPr>
        <w:rPr>
          <w:rFonts w:hint="default"/>
        </w:rPr>
      </w:pPr>
      <w:r>
        <w:t xml:space="preserve">　　　　　　　　　　　　　　　　　　　　</w:t>
      </w:r>
    </w:p>
    <w:p w:rsidR="00000000" w:rsidRDefault="00D35F57" w:rsidP="00390D66">
      <w:pPr>
        <w:ind w:firstLineChars="2000" w:firstLine="4268"/>
      </w:pPr>
      <w:r>
        <w:t xml:space="preserve">　　令和３年　　　月　　　　日</w:t>
      </w:r>
    </w:p>
    <w:p w:rsidR="00000000" w:rsidRPr="00E31675" w:rsidRDefault="00D35F57"/>
    <w:p w:rsidR="00000000" w:rsidRDefault="00D35F57">
      <w:pPr>
        <w:pStyle w:val="ae"/>
        <w:outlineLvl w:val="6"/>
      </w:pPr>
      <w:r>
        <w:t xml:space="preserve">　　　　　　　　　　　　　　　　　　　　　　氏名</w:t>
      </w:r>
      <w:r>
        <w:rPr>
          <w:u w:val="single" w:color="000000"/>
        </w:rPr>
        <w:t xml:space="preserve">　　　　　　　　　　　　　　</w:t>
      </w:r>
    </w:p>
    <w:p w:rsidR="00E31675" w:rsidRDefault="00E31675">
      <w:pPr>
        <w:rPr>
          <w:rFonts w:hint="default"/>
          <w:u w:val="single" w:color="000000"/>
        </w:rPr>
      </w:pPr>
    </w:p>
    <w:p w:rsidR="00390D66" w:rsidRDefault="00390D66">
      <w:pPr>
        <w:rPr>
          <w:u w:val="single" w:color="000000"/>
        </w:rPr>
      </w:pPr>
    </w:p>
    <w:p w:rsidR="00D35F57" w:rsidRDefault="00E31675" w:rsidP="00E31675">
      <w:pPr>
        <w:ind w:firstLineChars="700" w:firstLine="1494"/>
      </w:pPr>
      <w:r>
        <w:rPr>
          <w:u w:val="single" w:color="000000"/>
        </w:rPr>
        <w:t>参加申込み締め切り：令和３年１０月２５日（月）</w:t>
      </w:r>
    </w:p>
    <w:sectPr w:rsidR="00D35F57">
      <w:endnotePr>
        <w:numFmt w:val="decimal"/>
      </w:endnotePr>
      <w:pgSz w:w="11906" w:h="16838"/>
      <w:pgMar w:top="1701" w:right="1701" w:bottom="1701" w:left="1701" w:header="1134" w:footer="0" w:gutter="0"/>
      <w:cols w:space="720"/>
      <w:docGrid w:type="linesAndChars" w:linePitch="334"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57" w:rsidRDefault="00D35F57">
      <w:pPr>
        <w:spacing w:before="74"/>
      </w:pPr>
      <w:r>
        <w:continuationSeparator/>
      </w:r>
    </w:p>
  </w:endnote>
  <w:endnote w:type="continuationSeparator" w:id="0">
    <w:p w:rsidR="00D35F57" w:rsidRDefault="00D35F57">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57" w:rsidRDefault="00D35F57">
      <w:pPr>
        <w:spacing w:before="74"/>
      </w:pPr>
      <w:r>
        <w:continuationSeparator/>
      </w:r>
    </w:p>
  </w:footnote>
  <w:footnote w:type="continuationSeparator" w:id="0">
    <w:p w:rsidR="00D35F57" w:rsidRDefault="00D35F57">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
      <w:lvlText w:val="(%1)"/>
      <w:lvlJc w:val="left"/>
      <w:pPr>
        <w:widowControl w:val="0"/>
        <w:tabs>
          <w:tab w:val="left" w:pos="570"/>
        </w:tabs>
        <w:ind w:left="570" w:hanging="360"/>
      </w:pPr>
      <w:rPr>
        <w:sz w:val="22"/>
      </w:r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70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49"/>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1" w15:restartNumberingAfterBreak="0">
    <w:nsid w:val="00000002"/>
    <w:multiLevelType w:val="multilevel"/>
    <w:tmpl w:val="00000000"/>
    <w:name w:val="アウトライン 2"/>
    <w:lvl w:ilvl="0">
      <w:start w:val="1"/>
      <w:numFmt w:val="decimal"/>
      <w:lvlText w:val="(%1)"/>
      <w:lvlJc w:val="left"/>
      <w:pPr>
        <w:widowControl w:val="0"/>
        <w:tabs>
          <w:tab w:val="left" w:pos="570"/>
        </w:tabs>
        <w:ind w:left="570" w:hanging="360"/>
      </w:pPr>
      <w:rPr>
        <w:sz w:val="22"/>
      </w:r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70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549"/>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2" w15:restartNumberingAfterBreak="0">
    <w:nsid w:val="00000003"/>
    <w:multiLevelType w:val="multilevel"/>
    <w:tmpl w:val="00000000"/>
    <w:name w:val="アウトライン 3"/>
    <w:lvl w:ilvl="0">
      <w:start w:val="1"/>
      <w:numFmt w:val="decimal"/>
      <w:lvlText w:val="(%1)"/>
      <w:lvlJc w:val="left"/>
      <w:pPr>
        <w:widowControl w:val="0"/>
        <w:tabs>
          <w:tab w:val="left" w:pos="643"/>
        </w:tabs>
        <w:ind w:left="643" w:hanging="360"/>
      </w:pPr>
      <w:rPr>
        <w:sz w:val="22"/>
      </w:rPr>
    </w:lvl>
    <w:lvl w:ilvl="1">
      <w:start w:val="1"/>
      <w:numFmt w:val="aiueoFullWidth"/>
      <w:lvlText w:val="(%2)"/>
      <w:lvlJc w:val="left"/>
      <w:pPr>
        <w:widowControl w:val="0"/>
        <w:tabs>
          <w:tab w:val="left" w:pos="1124"/>
        </w:tabs>
        <w:ind w:left="1124" w:hanging="420"/>
      </w:pPr>
    </w:lvl>
    <w:lvl w:ilvl="2">
      <w:start w:val="1"/>
      <w:numFmt w:val="decimalEnclosedCircle"/>
      <w:lvlText w:val="%3"/>
      <w:lvlJc w:val="left"/>
      <w:pPr>
        <w:widowControl w:val="0"/>
        <w:tabs>
          <w:tab w:val="left" w:pos="1544"/>
        </w:tabs>
        <w:ind w:left="1544" w:hanging="420"/>
      </w:pPr>
    </w:lvl>
    <w:lvl w:ilvl="3">
      <w:start w:val="1"/>
      <w:numFmt w:val="decimal"/>
      <w:lvlText w:val="%4."/>
      <w:lvlJc w:val="left"/>
      <w:pPr>
        <w:widowControl w:val="0"/>
        <w:tabs>
          <w:tab w:val="left" w:pos="1964"/>
        </w:tabs>
        <w:ind w:left="1964" w:hanging="420"/>
      </w:pPr>
    </w:lvl>
    <w:lvl w:ilvl="4">
      <w:start w:val="1"/>
      <w:numFmt w:val="aiueoFullWidth"/>
      <w:lvlText w:val="(%5)"/>
      <w:lvlJc w:val="left"/>
      <w:pPr>
        <w:widowControl w:val="0"/>
        <w:tabs>
          <w:tab w:val="left" w:pos="2384"/>
        </w:tabs>
        <w:ind w:left="2384" w:hanging="420"/>
      </w:pPr>
    </w:lvl>
    <w:lvl w:ilvl="5">
      <w:start w:val="1"/>
      <w:numFmt w:val="decimalEnclosedCircle"/>
      <w:lvlText w:val="%6"/>
      <w:lvlJc w:val="left"/>
      <w:pPr>
        <w:widowControl w:val="0"/>
        <w:tabs>
          <w:tab w:val="left" w:pos="2549"/>
        </w:tabs>
        <w:ind w:left="2803" w:hanging="420"/>
      </w:pPr>
    </w:lvl>
    <w:lvl w:ilvl="6">
      <w:start w:val="1"/>
      <w:numFmt w:val="decimal"/>
      <w:lvlText w:val="%7."/>
      <w:lvlJc w:val="left"/>
      <w:pPr>
        <w:widowControl w:val="0"/>
        <w:tabs>
          <w:tab w:val="left" w:pos="3224"/>
        </w:tabs>
        <w:ind w:left="3224" w:hanging="420"/>
      </w:pPr>
    </w:lvl>
    <w:lvl w:ilvl="7">
      <w:start w:val="1"/>
      <w:numFmt w:val="decimal"/>
      <w:lvlText w:val="%8."/>
      <w:lvlJc w:val="left"/>
      <w:pPr>
        <w:widowControl w:val="0"/>
        <w:tabs>
          <w:tab w:val="left" w:pos="3224"/>
        </w:tabs>
        <w:ind w:left="3224" w:hanging="420"/>
      </w:pPr>
    </w:lvl>
    <w:lvl w:ilvl="8">
      <w:start w:val="1"/>
      <w:numFmt w:val="decimal"/>
      <w:lvlText w:val="%9."/>
      <w:lvlJc w:val="left"/>
      <w:pPr>
        <w:widowControl w:val="0"/>
        <w:tabs>
          <w:tab w:val="left" w:pos="3224"/>
        </w:tabs>
        <w:ind w:left="3224" w:hanging="420"/>
      </w:pPr>
    </w:lvl>
  </w:abstractNum>
  <w:abstractNum w:abstractNumId="3" w15:restartNumberingAfterBreak="0">
    <w:nsid w:val="00000004"/>
    <w:multiLevelType w:val="multilevel"/>
    <w:tmpl w:val="00000000"/>
    <w:name w:val="アウトライン 4"/>
    <w:lvl w:ilvl="0">
      <w:start w:val="2"/>
      <w:numFmt w:val="decimalEnclosedCircle"/>
      <w:lvlText w:val="%1"/>
      <w:lvlJc w:val="left"/>
      <w:pPr>
        <w:widowControl w:val="0"/>
        <w:tabs>
          <w:tab w:val="left" w:pos="850"/>
        </w:tabs>
        <w:ind w:left="884" w:hanging="360"/>
      </w:pPr>
      <w:rPr>
        <w:rFonts w:ascii="ＭＳ 明朝" w:hAnsi="ＭＳ 明朝"/>
        <w:sz w:val="22"/>
      </w:rPr>
    </w:lvl>
    <w:lvl w:ilvl="1">
      <w:start w:val="1"/>
      <w:numFmt w:val="aiueoFullWidth"/>
      <w:lvlText w:val="(%2)"/>
      <w:lvlJc w:val="left"/>
      <w:pPr>
        <w:widowControl w:val="0"/>
        <w:tabs>
          <w:tab w:val="left" w:pos="1363"/>
        </w:tabs>
        <w:ind w:left="1363" w:hanging="420"/>
      </w:pPr>
    </w:lvl>
    <w:lvl w:ilvl="2">
      <w:start w:val="1"/>
      <w:numFmt w:val="decimalEnclosedCircle"/>
      <w:lvlText w:val="%3"/>
      <w:lvlJc w:val="left"/>
      <w:pPr>
        <w:widowControl w:val="0"/>
        <w:tabs>
          <w:tab w:val="left" w:pos="1700"/>
        </w:tabs>
        <w:ind w:left="1784" w:hanging="420"/>
      </w:pPr>
    </w:lvl>
    <w:lvl w:ilvl="3">
      <w:start w:val="1"/>
      <w:numFmt w:val="decimal"/>
      <w:lvlText w:val="%4."/>
      <w:lvlJc w:val="left"/>
      <w:pPr>
        <w:widowControl w:val="0"/>
        <w:tabs>
          <w:tab w:val="left" w:pos="2204"/>
        </w:tabs>
        <w:ind w:left="2204" w:hanging="420"/>
      </w:pPr>
    </w:lvl>
    <w:lvl w:ilvl="4">
      <w:start w:val="1"/>
      <w:numFmt w:val="aiueoFullWidth"/>
      <w:lvlText w:val="(%5)"/>
      <w:lvlJc w:val="left"/>
      <w:pPr>
        <w:widowControl w:val="0"/>
        <w:tabs>
          <w:tab w:val="left" w:pos="2549"/>
        </w:tabs>
        <w:ind w:left="2624" w:hanging="420"/>
      </w:pPr>
    </w:lvl>
    <w:lvl w:ilvl="5">
      <w:start w:val="1"/>
      <w:numFmt w:val="decimalEnclosedCircle"/>
      <w:lvlText w:val="%6"/>
      <w:lvlJc w:val="left"/>
      <w:pPr>
        <w:widowControl w:val="0"/>
        <w:tabs>
          <w:tab w:val="left" w:pos="3044"/>
        </w:tabs>
        <w:ind w:left="3044" w:hanging="420"/>
      </w:pPr>
    </w:lvl>
    <w:lvl w:ilvl="6">
      <w:start w:val="1"/>
      <w:numFmt w:val="decimal"/>
      <w:lvlText w:val="%7."/>
      <w:lvlJc w:val="left"/>
      <w:pPr>
        <w:widowControl w:val="0"/>
        <w:tabs>
          <w:tab w:val="left" w:pos="3399"/>
        </w:tabs>
        <w:ind w:left="3464" w:hanging="420"/>
      </w:pPr>
    </w:lvl>
    <w:lvl w:ilvl="7">
      <w:start w:val="1"/>
      <w:numFmt w:val="decimal"/>
      <w:lvlText w:val="%8."/>
      <w:lvlJc w:val="left"/>
      <w:pPr>
        <w:widowControl w:val="0"/>
        <w:tabs>
          <w:tab w:val="left" w:pos="3399"/>
        </w:tabs>
        <w:ind w:left="3464" w:hanging="420"/>
      </w:pPr>
    </w:lvl>
    <w:lvl w:ilvl="8">
      <w:start w:val="1"/>
      <w:numFmt w:val="decimal"/>
      <w:lvlText w:val="%9."/>
      <w:lvlJc w:val="left"/>
      <w:pPr>
        <w:widowControl w:val="0"/>
        <w:tabs>
          <w:tab w:val="left" w:pos="3399"/>
        </w:tabs>
        <w:ind w:left="346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850"/>
  <w:hyphenationZone w:val="0"/>
  <w:drawingGridHorizontalSpacing w:val="375"/>
  <w:drawingGridVerticalSpacing w:val="334"/>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75"/>
    <w:rsid w:val="00390D66"/>
    <w:rsid w:val="00D35F57"/>
    <w:rsid w:val="00D40806"/>
    <w:rsid w:val="00E3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7977F8"/>
  <w15:chartTrackingRefBased/>
  <w15:docId w15:val="{13F0C759-8143-4449-9377-3C80FED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Hyperlink">
    <w:name w:val="Hyperlink"/>
    <w:basedOn w:val="a0"/>
    <w:rPr>
      <w:rFonts w:ascii="ＭＳ 明朝" w:eastAsia="ＭＳ 明朝" w:hAnsi="ＭＳ 明朝"/>
      <w:color w:val="0563C1"/>
      <w:u w:val="single" w:color="0563C1"/>
    </w:rPr>
  </w:style>
  <w:style w:type="character" w:customStyle="1" w:styleId="a3">
    <w:name w:val="脚注(標準)"/>
    <w:basedOn w:val="a0"/>
    <w:rPr>
      <w:vertAlign w:val="superscript"/>
    </w:rPr>
  </w:style>
  <w:style w:type="character" w:customStyle="1" w:styleId="a4">
    <w:name w:val="脚注ｴﾘｱ(標準)"/>
    <w:basedOn w:val="a0"/>
  </w:style>
  <w:style w:type="character" w:customStyle="1" w:styleId="DefaultParagraphFont">
    <w:name w:val="Default Paragraph Font"/>
    <w:basedOn w:val="a0"/>
  </w:style>
  <w:style w:type="paragraph" w:customStyle="1" w:styleId="NormalTable">
    <w:name w:val="Normal Table"/>
    <w:basedOn w:val="a"/>
    <w:pPr>
      <w:jc w:val="left"/>
    </w:pPr>
  </w:style>
  <w:style w:type="paragraph" w:customStyle="1" w:styleId="a5">
    <w:name w:val="標準(太郎文書スタイル)"/>
    <w:basedOn w:val="a"/>
    <w:rPr>
      <w:rFonts w:ascii="ＭＳ 明朝" w:hAnsi="ＭＳ 明朝"/>
    </w:rPr>
  </w:style>
  <w:style w:type="paragraph" w:customStyle="1" w:styleId="BalloonText">
    <w:name w:val="Balloon Text"/>
    <w:basedOn w:val="a"/>
    <w:pPr>
      <w:ind w:firstLine="210"/>
    </w:pPr>
    <w:rPr>
      <w:rFonts w:ascii="ＭＳ 明朝" w:hAnsi="ＭＳ 明朝"/>
      <w:sz w:val="18"/>
    </w:rPr>
  </w:style>
  <w:style w:type="paragraph" w:customStyle="1" w:styleId="1">
    <w:name w:val="リスト段落1"/>
    <w:basedOn w:val="a"/>
    <w:pPr>
      <w:ind w:left="840" w:firstLine="210"/>
    </w:pPr>
    <w:rPr>
      <w:rFonts w:ascii="ＭＳ 明朝" w:hAnsi="ＭＳ 明朝"/>
      <w:sz w:val="24"/>
    </w:rPr>
  </w:style>
  <w:style w:type="paragraph" w:customStyle="1" w:styleId="footer">
    <w:name w:val="footer"/>
    <w:basedOn w:val="a"/>
    <w:pPr>
      <w:snapToGrid w:val="0"/>
      <w:ind w:firstLine="210"/>
    </w:pPr>
    <w:rPr>
      <w:rFonts w:ascii="ＭＳ 明朝" w:hAnsi="ＭＳ 明朝"/>
      <w:sz w:val="24"/>
    </w:rPr>
  </w:style>
  <w:style w:type="paragraph" w:customStyle="1" w:styleId="header">
    <w:name w:val="header"/>
    <w:basedOn w:val="a"/>
    <w:pPr>
      <w:snapToGrid w:val="0"/>
      <w:ind w:firstLine="210"/>
    </w:pPr>
    <w:rPr>
      <w:rFonts w:ascii="ＭＳ 明朝" w:hAnsi="ＭＳ 明朝"/>
      <w:sz w:val="24"/>
    </w:rPr>
  </w:style>
  <w:style w:type="paragraph" w:customStyle="1" w:styleId="a6">
    <w:name w:val="一太郎"/>
    <w:basedOn w:val="a"/>
    <w:rPr>
      <w:rFonts w:ascii="Century" w:hAnsi="Century"/>
      <w:sz w:val="22"/>
    </w:rPr>
  </w:style>
  <w:style w:type="paragraph" w:customStyle="1" w:styleId="a7">
    <w:name w:val="一太郎ランクスタイル１"/>
    <w:basedOn w:val="a"/>
  </w:style>
  <w:style w:type="character" w:customStyle="1" w:styleId="a8">
    <w:name w:val="ヘッダー (文字)"/>
    <w:basedOn w:val="a0"/>
    <w:rPr>
      <w:rFonts w:ascii="ＭＳ 明朝" w:eastAsia="ＭＳ 明朝" w:hAnsi="ＭＳ 明朝"/>
    </w:rPr>
  </w:style>
  <w:style w:type="paragraph" w:customStyle="1" w:styleId="2">
    <w:name w:val="リスト段落2"/>
    <w:basedOn w:val="a"/>
    <w:pPr>
      <w:ind w:left="839" w:firstLine="210"/>
    </w:pPr>
  </w:style>
  <w:style w:type="paragraph" w:customStyle="1" w:styleId="NoteHeading">
    <w:name w:val="Note Heading"/>
    <w:basedOn w:val="a"/>
    <w:pPr>
      <w:ind w:firstLine="210"/>
      <w:jc w:val="center"/>
    </w:pPr>
  </w:style>
  <w:style w:type="paragraph" w:customStyle="1" w:styleId="3">
    <w:name w:val="リスト段落3"/>
    <w:basedOn w:val="a"/>
    <w:pPr>
      <w:ind w:left="839"/>
    </w:pPr>
    <w:rPr>
      <w:rFonts w:ascii="游明朝" w:eastAsia="游明朝" w:hAnsi="游明朝"/>
    </w:rPr>
  </w:style>
  <w:style w:type="character" w:customStyle="1" w:styleId="a9">
    <w:name w:val="日付 (文字)"/>
    <w:basedOn w:val="a0"/>
    <w:rPr>
      <w:rFonts w:ascii="ＭＳ 明朝" w:eastAsia="ＭＳ 明朝" w:hAnsi="ＭＳ 明朝"/>
      <w:sz w:val="21"/>
    </w:rPr>
  </w:style>
  <w:style w:type="character" w:customStyle="1" w:styleId="aa">
    <w:name w:val="記 (文字)"/>
    <w:basedOn w:val="a0"/>
    <w:rPr>
      <w:rFonts w:ascii="ＭＳ 明朝" w:eastAsia="ＭＳ 明朝" w:hAnsi="ＭＳ 明朝"/>
      <w:color w:val="000000"/>
      <w:sz w:val="21"/>
    </w:rPr>
  </w:style>
  <w:style w:type="character" w:customStyle="1" w:styleId="ab">
    <w:name w:val="吹き出し (文字)"/>
    <w:basedOn w:val="a0"/>
    <w:rPr>
      <w:rFonts w:ascii="Times New Roman" w:eastAsia="SimSun" w:hAnsi="Times New Roman"/>
      <w:sz w:val="18"/>
    </w:rPr>
  </w:style>
  <w:style w:type="paragraph" w:customStyle="1" w:styleId="Date">
    <w:name w:val="Date"/>
    <w:basedOn w:val="a"/>
    <w:pPr>
      <w:ind w:firstLine="210"/>
    </w:pPr>
  </w:style>
  <w:style w:type="character" w:customStyle="1" w:styleId="ac">
    <w:name w:val="結語 (文字)"/>
    <w:basedOn w:val="a0"/>
    <w:rPr>
      <w:rFonts w:ascii="ＭＳ 明朝" w:eastAsia="ＭＳ 明朝" w:hAnsi="ＭＳ 明朝"/>
      <w:color w:val="000000"/>
      <w:sz w:val="21"/>
    </w:rPr>
  </w:style>
  <w:style w:type="paragraph" w:customStyle="1" w:styleId="Closing">
    <w:name w:val="Closing"/>
    <w:basedOn w:val="a"/>
    <w:pPr>
      <w:ind w:firstLine="210"/>
      <w:jc w:val="right"/>
    </w:pPr>
  </w:style>
  <w:style w:type="character" w:customStyle="1" w:styleId="ad">
    <w:name w:val="フッター (文字)"/>
    <w:basedOn w:val="a0"/>
    <w:rPr>
      <w:rFonts w:ascii="ＭＳ 明朝" w:eastAsia="ＭＳ 明朝" w:hAnsi="ＭＳ 明朝"/>
    </w:rPr>
  </w:style>
  <w:style w:type="paragraph" w:customStyle="1" w:styleId="ae">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annnoh@outloo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Links>
    <vt:vector size="6" baseType="variant">
      <vt:variant>
        <vt:i4>6553631</vt:i4>
      </vt:variant>
      <vt:variant>
        <vt:i4>0</vt:i4>
      </vt:variant>
      <vt:variant>
        <vt:i4>0</vt:i4>
      </vt:variant>
      <vt:variant>
        <vt:i4>5</vt:i4>
      </vt:variant>
      <vt:variant>
        <vt:lpwstr>mailto:h-sannnoh@outlook.jp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1899-12-31T15:00:00Z</cp:lastPrinted>
  <dcterms:created xsi:type="dcterms:W3CDTF">2021-09-26T02:03:00Z</dcterms:created>
  <dcterms:modified xsi:type="dcterms:W3CDTF">2021-09-26T02:03:00Z</dcterms:modified>
</cp:coreProperties>
</file>