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4F" w:rsidRPr="00794B4B" w:rsidRDefault="00D35F57" w:rsidP="00794B4B">
      <w:pPr>
        <w:pStyle w:val="Word"/>
        <w:jc w:val="center"/>
        <w:rPr>
          <w:rFonts w:ascii="ＭＳ ゴシック" w:eastAsia="ＭＳ ゴシック" w:hAnsi="ＭＳ ゴシック" w:hint="default"/>
          <w:sz w:val="28"/>
          <w:szCs w:val="28"/>
        </w:rPr>
      </w:pPr>
      <w:r w:rsidRPr="00794B4B">
        <w:rPr>
          <w:rFonts w:ascii="ＭＳ ゴシック" w:eastAsia="ＭＳ ゴシック" w:hAnsi="ＭＳ ゴシック"/>
          <w:sz w:val="28"/>
          <w:szCs w:val="28"/>
        </w:rPr>
        <w:t>令和</w:t>
      </w:r>
      <w:r w:rsidR="00BB089C" w:rsidRPr="00794B4B">
        <w:rPr>
          <w:rFonts w:ascii="ＭＳ ゴシック" w:eastAsia="ＭＳ ゴシック" w:hAnsi="ＭＳ ゴシック"/>
          <w:sz w:val="28"/>
          <w:szCs w:val="28"/>
        </w:rPr>
        <w:t>４</w:t>
      </w:r>
      <w:r w:rsidRPr="00794B4B">
        <w:rPr>
          <w:rFonts w:ascii="ＭＳ ゴシック" w:eastAsia="ＭＳ ゴシック" w:hAnsi="ＭＳ ゴシック"/>
          <w:sz w:val="28"/>
          <w:szCs w:val="28"/>
        </w:rPr>
        <w:t>年度</w:t>
      </w:r>
      <w:r w:rsidR="00840A74" w:rsidRPr="00794B4B">
        <w:rPr>
          <w:rFonts w:ascii="ＭＳ ゴシック" w:eastAsia="ＭＳ ゴシック" w:hAnsi="ＭＳ ゴシック"/>
          <w:sz w:val="28"/>
          <w:szCs w:val="28"/>
        </w:rPr>
        <w:t>第１回</w:t>
      </w:r>
      <w:r w:rsidRPr="00794B4B">
        <w:rPr>
          <w:rFonts w:ascii="ＭＳ ゴシック" w:eastAsia="ＭＳ ゴシック" w:hAnsi="ＭＳ ゴシック"/>
          <w:sz w:val="28"/>
          <w:szCs w:val="28"/>
        </w:rPr>
        <w:t>スポーツクライミング競技運営・審判研修会</w:t>
      </w:r>
      <w:bookmarkStart w:id="0" w:name="_GoBack"/>
      <w:bookmarkEnd w:id="0"/>
      <w:r w:rsidRPr="00794B4B">
        <w:rPr>
          <w:rFonts w:ascii="ＭＳ ゴシック" w:eastAsia="ＭＳ ゴシック" w:hAnsi="ＭＳ ゴシック"/>
          <w:sz w:val="28"/>
          <w:szCs w:val="28"/>
        </w:rPr>
        <w:t>開催要項</w:t>
      </w:r>
    </w:p>
    <w:p w:rsidR="00C44CFE" w:rsidRDefault="00C44CFE" w:rsidP="00840A74">
      <w:pPr>
        <w:pStyle w:val="Word"/>
        <w:ind w:firstLineChars="300" w:firstLine="670"/>
        <w:rPr>
          <w:rFonts w:ascii="ＭＳ ゴシック" w:eastAsia="ＭＳ ゴシック" w:hAnsi="ＭＳ ゴシック" w:hint="default"/>
          <w:sz w:val="22"/>
        </w:rPr>
      </w:pPr>
    </w:p>
    <w:p w:rsidR="000A794F" w:rsidRPr="00BB089C" w:rsidRDefault="000A794F">
      <w:pPr>
        <w:pStyle w:val="Word"/>
        <w:rPr>
          <w:rFonts w:hint="default"/>
        </w:rPr>
      </w:pPr>
    </w:p>
    <w:p w:rsidR="000A794F" w:rsidRDefault="00D35F57">
      <w:pPr>
        <w:pStyle w:val="Word"/>
        <w:rPr>
          <w:rFonts w:ascii="ＭＳ ゴシック" w:eastAsia="ＭＳ ゴシック" w:hAnsi="ＭＳ ゴシック" w:hint="default"/>
        </w:rPr>
      </w:pPr>
      <w:r>
        <w:rPr>
          <w:rFonts w:ascii="ＭＳ ゴシック" w:eastAsia="ＭＳ ゴシック" w:hAnsi="ＭＳ ゴシック"/>
        </w:rPr>
        <w:t>１　主催</w:t>
      </w:r>
    </w:p>
    <w:p w:rsidR="000A794F" w:rsidRDefault="00D35F57">
      <w:pPr>
        <w:pStyle w:val="Word"/>
        <w:rPr>
          <w:rFonts w:hint="default"/>
        </w:rPr>
      </w:pPr>
      <w:r>
        <w:t xml:space="preserve">　　北海道山岳連盟</w:t>
      </w:r>
    </w:p>
    <w:p w:rsidR="000A794F" w:rsidRDefault="000A794F" w:rsidP="00794B4B">
      <w:pPr>
        <w:pStyle w:val="Word"/>
        <w:jc w:val="center"/>
        <w:rPr>
          <w:rFonts w:hint="default"/>
        </w:rPr>
      </w:pPr>
    </w:p>
    <w:p w:rsidR="000A794F" w:rsidRDefault="00D35F57">
      <w:pPr>
        <w:pStyle w:val="Word"/>
        <w:rPr>
          <w:rFonts w:ascii="ＭＳ ゴシック" w:eastAsia="ＭＳ ゴシック" w:hAnsi="ＭＳ ゴシック" w:hint="default"/>
        </w:rPr>
      </w:pPr>
      <w:r>
        <w:rPr>
          <w:rFonts w:ascii="ＭＳ ゴシック" w:eastAsia="ＭＳ ゴシック" w:hAnsi="ＭＳ ゴシック"/>
        </w:rPr>
        <w:t>２　目的</w:t>
      </w:r>
    </w:p>
    <w:p w:rsidR="000A794F" w:rsidRDefault="00D35F57">
      <w:pPr>
        <w:pStyle w:val="Word"/>
        <w:ind w:left="211" w:hanging="211"/>
        <w:rPr>
          <w:rFonts w:hint="default"/>
        </w:rPr>
      </w:pPr>
      <w:r>
        <w:t xml:space="preserve">　　スポーツクライミング競技の規則を学び、実技を通して競技会の運営や審判業務について理解を深める。</w:t>
      </w:r>
    </w:p>
    <w:p w:rsidR="00BB089C" w:rsidRDefault="00BB089C">
      <w:pPr>
        <w:pStyle w:val="Word"/>
        <w:ind w:left="211" w:hanging="211"/>
        <w:rPr>
          <w:rFonts w:hint="default"/>
        </w:rPr>
      </w:pPr>
      <w:r>
        <w:t xml:space="preserve">　　なお、本研修会</w:t>
      </w:r>
      <w:r w:rsidR="00626FB4">
        <w:t>に参加した</w:t>
      </w:r>
      <w:r>
        <w:t>日本スポーツ協会公認指導者（</w:t>
      </w:r>
      <w:r w:rsidR="00626FB4">
        <w:t xml:space="preserve">スポーツクライミング及びアルパイン　</w:t>
      </w:r>
      <w:r>
        <w:t>コーチⅠ・コーチⅡ）</w:t>
      </w:r>
      <w:r w:rsidR="00626FB4">
        <w:t>は、</w:t>
      </w:r>
      <w:r w:rsidR="007B11D3">
        <w:t>更新</w:t>
      </w:r>
      <w:r w:rsidR="00626FB4">
        <w:t>研修を受講したものと認定される。</w:t>
      </w:r>
    </w:p>
    <w:p w:rsidR="00ED5CC6" w:rsidRDefault="00ED5CC6">
      <w:pPr>
        <w:pStyle w:val="Word"/>
        <w:ind w:left="211" w:hanging="211"/>
        <w:rPr>
          <w:rFonts w:hint="default"/>
        </w:rPr>
      </w:pPr>
    </w:p>
    <w:p w:rsidR="000A794F" w:rsidRDefault="00D35F57">
      <w:pPr>
        <w:pStyle w:val="Word"/>
        <w:rPr>
          <w:rFonts w:ascii="ＭＳ ゴシック" w:eastAsia="ＭＳ ゴシック" w:hAnsi="ＭＳ ゴシック" w:hint="default"/>
        </w:rPr>
      </w:pPr>
      <w:r>
        <w:rPr>
          <w:rFonts w:ascii="ＭＳ ゴシック" w:eastAsia="ＭＳ ゴシック" w:hAnsi="ＭＳ ゴシック"/>
        </w:rPr>
        <w:t>３　期日</w:t>
      </w:r>
    </w:p>
    <w:p w:rsidR="00BB089C" w:rsidRDefault="00BB089C" w:rsidP="00BB089C">
      <w:pPr>
        <w:pStyle w:val="Word"/>
        <w:ind w:firstLineChars="100" w:firstLine="213"/>
        <w:rPr>
          <w:rFonts w:ascii="ＭＳ ゴシック" w:eastAsia="ＭＳ ゴシック" w:hAnsi="ＭＳ ゴシック" w:hint="default"/>
        </w:rPr>
      </w:pPr>
      <w:r>
        <w:rPr>
          <w:rFonts w:ascii="ＭＳ ゴシック" w:eastAsia="ＭＳ ゴシック" w:hAnsi="ＭＳ ゴシック"/>
        </w:rPr>
        <w:t>（１）リード競技運営・審判研修</w:t>
      </w:r>
    </w:p>
    <w:p w:rsidR="00BB089C" w:rsidRDefault="00D35F57" w:rsidP="00BB089C">
      <w:pPr>
        <w:pStyle w:val="Word"/>
        <w:ind w:firstLineChars="400" w:firstLine="854"/>
        <w:rPr>
          <w:rFonts w:hint="default"/>
        </w:rPr>
      </w:pPr>
      <w:r>
        <w:t>令和</w:t>
      </w:r>
      <w:r w:rsidR="00BB089C">
        <w:t>４</w:t>
      </w:r>
      <w:r>
        <w:t>年</w:t>
      </w:r>
      <w:r w:rsidR="00BB089C">
        <w:t>８</w:t>
      </w:r>
      <w:r>
        <w:t>月</w:t>
      </w:r>
      <w:r w:rsidR="00BB089C">
        <w:t>５</w:t>
      </w:r>
      <w:r>
        <w:t>日（</w:t>
      </w:r>
      <w:r w:rsidR="00BB089C">
        <w:t>金</w:t>
      </w:r>
      <w:r>
        <w:t>）１</w:t>
      </w:r>
      <w:r w:rsidR="00BB089C">
        <w:t>９：００～２０：００</w:t>
      </w:r>
    </w:p>
    <w:p w:rsidR="000A794F" w:rsidRDefault="00BB089C" w:rsidP="00BB089C">
      <w:pPr>
        <w:pStyle w:val="Word"/>
        <w:ind w:firstLineChars="800" w:firstLine="1707"/>
        <w:rPr>
          <w:rFonts w:hint="default"/>
        </w:rPr>
      </w:pPr>
      <w:r>
        <w:t>８月６日（土）　８：</w:t>
      </w:r>
      <w:r w:rsidR="0090213B">
        <w:t>０</w:t>
      </w:r>
      <w:r>
        <w:t>０～１７：００</w:t>
      </w:r>
    </w:p>
    <w:p w:rsidR="00BB089C" w:rsidRDefault="00BB089C">
      <w:pPr>
        <w:pStyle w:val="Word"/>
        <w:rPr>
          <w:rFonts w:hint="default"/>
        </w:rPr>
      </w:pPr>
      <w:r>
        <w:t xml:space="preserve">　（２）ボルダリング競技運営・審判研修</w:t>
      </w:r>
    </w:p>
    <w:p w:rsidR="00BB089C" w:rsidRDefault="00BB089C">
      <w:pPr>
        <w:pStyle w:val="Word"/>
        <w:rPr>
          <w:rFonts w:hint="default"/>
        </w:rPr>
      </w:pPr>
      <w:r>
        <w:t xml:space="preserve">　　　　令和４年８月６日（土）</w:t>
      </w:r>
      <w:r w:rsidR="00ED5CC6">
        <w:t>１９</w:t>
      </w:r>
      <w:r>
        <w:t>：</w:t>
      </w:r>
      <w:r w:rsidR="00DE1649">
        <w:t>１５</w:t>
      </w:r>
      <w:r>
        <w:t>～２</w:t>
      </w:r>
      <w:r w:rsidR="00ED5CC6">
        <w:t>０</w:t>
      </w:r>
      <w:r>
        <w:t>：</w:t>
      </w:r>
      <w:r w:rsidR="00DE1649">
        <w:t>１５</w:t>
      </w:r>
    </w:p>
    <w:p w:rsidR="00BB089C" w:rsidRDefault="00BB089C">
      <w:pPr>
        <w:pStyle w:val="Word"/>
        <w:rPr>
          <w:rFonts w:hint="default"/>
        </w:rPr>
      </w:pPr>
      <w:r>
        <w:t xml:space="preserve">　　　　　　　　８月７日（日）　７：００～１７：００</w:t>
      </w:r>
    </w:p>
    <w:p w:rsidR="00BB089C" w:rsidRDefault="00BB089C">
      <w:pPr>
        <w:pStyle w:val="Word"/>
        <w:rPr>
          <w:rFonts w:hint="default"/>
        </w:rPr>
      </w:pPr>
    </w:p>
    <w:p w:rsidR="000A794F" w:rsidRDefault="00D35F57">
      <w:pPr>
        <w:pStyle w:val="Word"/>
        <w:rPr>
          <w:rFonts w:ascii="ＭＳ ゴシック" w:eastAsia="ＭＳ ゴシック" w:hAnsi="ＭＳ ゴシック" w:hint="default"/>
        </w:rPr>
      </w:pPr>
      <w:r>
        <w:rPr>
          <w:rFonts w:ascii="ＭＳ ゴシック" w:eastAsia="ＭＳ ゴシック" w:hAnsi="ＭＳ ゴシック"/>
        </w:rPr>
        <w:t>４　会場</w:t>
      </w:r>
    </w:p>
    <w:p w:rsidR="00626FB4" w:rsidRDefault="00BB089C">
      <w:pPr>
        <w:pStyle w:val="Word"/>
        <w:rPr>
          <w:rFonts w:hint="default"/>
        </w:rPr>
      </w:pPr>
      <w:r>
        <w:t xml:space="preserve">　（１）リード競技</w:t>
      </w:r>
      <w:r w:rsidRPr="00BB089C">
        <w:t>運営・審判研修</w:t>
      </w:r>
    </w:p>
    <w:p w:rsidR="00626FB4" w:rsidRDefault="00626FB4">
      <w:pPr>
        <w:pStyle w:val="Word"/>
        <w:rPr>
          <w:rFonts w:hint="default"/>
        </w:rPr>
      </w:pPr>
      <w:r>
        <w:t xml:space="preserve">　　　　両日とも美唄市体育センター（美唄市西２条北４丁目１－１）</w:t>
      </w:r>
    </w:p>
    <w:p w:rsidR="00626FB4" w:rsidRDefault="00626FB4">
      <w:pPr>
        <w:pStyle w:val="Word"/>
        <w:rPr>
          <w:rFonts w:hint="default"/>
        </w:rPr>
      </w:pPr>
      <w:r>
        <w:t xml:space="preserve">　（２）ボルダリング</w:t>
      </w:r>
      <w:r w:rsidRPr="00626FB4">
        <w:t>競技運営・審判研修</w:t>
      </w:r>
    </w:p>
    <w:p w:rsidR="00BB089C" w:rsidRDefault="0090213B">
      <w:pPr>
        <w:pStyle w:val="Word"/>
        <w:rPr>
          <w:rFonts w:hint="default"/>
        </w:rPr>
      </w:pPr>
      <w:r>
        <w:t xml:space="preserve">　　　　両日ともグラビティリサーチ札幌（札幌市中央区北２条東４丁目）</w:t>
      </w:r>
    </w:p>
    <w:p w:rsidR="00BB089C" w:rsidRDefault="00BB089C">
      <w:pPr>
        <w:pStyle w:val="Word"/>
        <w:rPr>
          <w:rFonts w:hint="default"/>
        </w:rPr>
      </w:pPr>
    </w:p>
    <w:p w:rsidR="000A794F" w:rsidRDefault="00D35F57">
      <w:pPr>
        <w:pStyle w:val="Word"/>
        <w:rPr>
          <w:rFonts w:ascii="ＭＳ ゴシック" w:eastAsia="ＭＳ ゴシック" w:hAnsi="ＭＳ ゴシック" w:hint="default"/>
        </w:rPr>
      </w:pPr>
      <w:r>
        <w:rPr>
          <w:rFonts w:ascii="ＭＳ ゴシック" w:eastAsia="ＭＳ ゴシック" w:hAnsi="ＭＳ ゴシック"/>
        </w:rPr>
        <w:t>５　日程・内容</w:t>
      </w:r>
    </w:p>
    <w:p w:rsidR="0090213B" w:rsidRDefault="0090213B" w:rsidP="0090213B">
      <w:pPr>
        <w:pStyle w:val="Word"/>
        <w:ind w:firstLineChars="100" w:firstLine="209"/>
        <w:rPr>
          <w:rFonts w:hint="default"/>
          <w:spacing w:val="-2"/>
        </w:rPr>
      </w:pPr>
      <w:r w:rsidRPr="0090213B">
        <w:rPr>
          <w:spacing w:val="-2"/>
        </w:rPr>
        <w:t>（１）リード競技運営・審判研修</w:t>
      </w:r>
      <w:r w:rsidR="00D35F57">
        <w:rPr>
          <w:spacing w:val="-2"/>
        </w:rPr>
        <w:t xml:space="preserve">    </w:t>
      </w:r>
    </w:p>
    <w:p w:rsidR="000A794F" w:rsidRDefault="0090213B" w:rsidP="0090213B">
      <w:pPr>
        <w:pStyle w:val="Word"/>
        <w:ind w:firstLineChars="300" w:firstLine="628"/>
        <w:rPr>
          <w:rFonts w:hint="default"/>
        </w:rPr>
      </w:pPr>
      <w:r>
        <w:rPr>
          <w:spacing w:val="-2"/>
        </w:rPr>
        <w:t>８</w:t>
      </w:r>
      <w:r w:rsidR="00D35F57">
        <w:t>／</w:t>
      </w:r>
      <w:r>
        <w:t>５　１８</w:t>
      </w:r>
      <w:r w:rsidR="00D35F57">
        <w:t>：４５　集合・受付（</w:t>
      </w:r>
      <w:r>
        <w:t>美唄市体育センター</w:t>
      </w:r>
      <w:r w:rsidR="00D35F57">
        <w:t>）</w:t>
      </w:r>
    </w:p>
    <w:p w:rsidR="000A794F" w:rsidRDefault="00D35F57">
      <w:pPr>
        <w:pStyle w:val="Word"/>
        <w:rPr>
          <w:rFonts w:hint="default"/>
        </w:rPr>
      </w:pPr>
      <w:r>
        <w:rPr>
          <w:spacing w:val="-2"/>
        </w:rPr>
        <w:t xml:space="preserve">            </w:t>
      </w:r>
      <w:r w:rsidR="0090213B">
        <w:rPr>
          <w:rFonts w:hint="default"/>
          <w:spacing w:val="-2"/>
        </w:rPr>
        <w:t xml:space="preserve"> </w:t>
      </w:r>
      <w:r>
        <w:rPr>
          <w:spacing w:val="-2"/>
        </w:rPr>
        <w:t xml:space="preserve"> </w:t>
      </w:r>
      <w:r>
        <w:t>１</w:t>
      </w:r>
      <w:r w:rsidR="0090213B">
        <w:t>９</w:t>
      </w:r>
      <w:r>
        <w:t>：００～１</w:t>
      </w:r>
      <w:r w:rsidR="0090213B">
        <w:t>９</w:t>
      </w:r>
      <w:r>
        <w:t>：</w:t>
      </w:r>
      <w:r w:rsidR="0090213B">
        <w:t>３</w:t>
      </w:r>
      <w:r>
        <w:t xml:space="preserve">０　</w:t>
      </w:r>
      <w:r w:rsidR="00836937">
        <w:t>リード</w:t>
      </w:r>
      <w:r w:rsidR="00D478E2" w:rsidRPr="00D478E2">
        <w:t>競技の運営と審判業務について</w:t>
      </w:r>
    </w:p>
    <w:p w:rsidR="000A794F" w:rsidRDefault="00D35F57">
      <w:pPr>
        <w:pStyle w:val="Word"/>
        <w:rPr>
          <w:rFonts w:hint="default"/>
        </w:rPr>
      </w:pPr>
      <w:r>
        <w:rPr>
          <w:spacing w:val="-2"/>
        </w:rPr>
        <w:t xml:space="preserve">              </w:t>
      </w:r>
      <w:r>
        <w:t>１</w:t>
      </w:r>
      <w:r w:rsidR="0090213B">
        <w:t>９</w:t>
      </w:r>
      <w:r>
        <w:t>：３０～</w:t>
      </w:r>
      <w:r w:rsidR="0090213B">
        <w:t>２０</w:t>
      </w:r>
      <w:r>
        <w:t>：</w:t>
      </w:r>
      <w:r w:rsidR="0090213B">
        <w:t>０</w:t>
      </w:r>
      <w:r>
        <w:t xml:space="preserve">０　</w:t>
      </w:r>
      <w:r w:rsidR="00D478E2">
        <w:t>選手動線の確認と会場設営</w:t>
      </w:r>
      <w:r>
        <w:t>について</w:t>
      </w:r>
    </w:p>
    <w:p w:rsidR="000A794F" w:rsidRDefault="00D35F57">
      <w:pPr>
        <w:pStyle w:val="Word"/>
        <w:rPr>
          <w:rFonts w:hint="default"/>
        </w:rPr>
      </w:pPr>
      <w:r>
        <w:rPr>
          <w:spacing w:val="-2"/>
        </w:rPr>
        <w:t xml:space="preserve">    </w:t>
      </w:r>
      <w:r w:rsidR="0090213B">
        <w:rPr>
          <w:spacing w:val="-2"/>
        </w:rPr>
        <w:t xml:space="preserve">　８</w:t>
      </w:r>
      <w:r>
        <w:t>／</w:t>
      </w:r>
      <w:r w:rsidR="0090213B">
        <w:t>６</w:t>
      </w:r>
      <w:r>
        <w:t xml:space="preserve">　　８：００　集合・研修準備（</w:t>
      </w:r>
      <w:r w:rsidR="0090213B">
        <w:t>美唄市体育センター</w:t>
      </w:r>
      <w:r>
        <w:t>）</w:t>
      </w:r>
    </w:p>
    <w:p w:rsidR="000A794F" w:rsidRDefault="00D35F57">
      <w:pPr>
        <w:pStyle w:val="Word"/>
        <w:rPr>
          <w:rFonts w:hint="default"/>
        </w:rPr>
      </w:pPr>
      <w:r>
        <w:rPr>
          <w:spacing w:val="-2"/>
        </w:rPr>
        <w:t xml:space="preserve">                </w:t>
      </w:r>
      <w:r>
        <w:t>９：００～１</w:t>
      </w:r>
      <w:r w:rsidR="0090213B">
        <w:t>７</w:t>
      </w:r>
      <w:r>
        <w:t xml:space="preserve">：００　</w:t>
      </w:r>
      <w:r w:rsidR="00DE1649">
        <w:t>リード</w:t>
      </w:r>
      <w:r>
        <w:t>競技運営と審判の実技研修</w:t>
      </w:r>
    </w:p>
    <w:p w:rsidR="00C44CFE" w:rsidRDefault="00C44CFE">
      <w:pPr>
        <w:pStyle w:val="Word"/>
        <w:rPr>
          <w:rFonts w:hint="default"/>
        </w:rPr>
      </w:pPr>
    </w:p>
    <w:p w:rsidR="0090213B" w:rsidRDefault="0090213B">
      <w:pPr>
        <w:pStyle w:val="Word"/>
        <w:rPr>
          <w:rFonts w:hint="default"/>
        </w:rPr>
      </w:pPr>
      <w:r>
        <w:t xml:space="preserve">　（２）</w:t>
      </w:r>
      <w:r w:rsidRPr="0090213B">
        <w:t>ボルダリング競技運営・審判研修</w:t>
      </w:r>
    </w:p>
    <w:p w:rsidR="0090213B" w:rsidRDefault="0090213B">
      <w:pPr>
        <w:pStyle w:val="Word"/>
        <w:rPr>
          <w:rFonts w:hint="default"/>
        </w:rPr>
      </w:pPr>
      <w:r>
        <w:t xml:space="preserve">　　　８／６　１</w:t>
      </w:r>
      <w:r w:rsidR="00C37A9A">
        <w:t>９</w:t>
      </w:r>
      <w:r>
        <w:t>：</w:t>
      </w:r>
      <w:r w:rsidR="00DE1649">
        <w:t>００</w:t>
      </w:r>
      <w:r>
        <w:t xml:space="preserve">　集合・受付（グラビティリサーチ札幌）</w:t>
      </w:r>
    </w:p>
    <w:p w:rsidR="00836937" w:rsidRDefault="00836937">
      <w:pPr>
        <w:pStyle w:val="Word"/>
        <w:rPr>
          <w:rFonts w:hint="default"/>
        </w:rPr>
      </w:pPr>
      <w:r>
        <w:t xml:space="preserve">　　　　　　　</w:t>
      </w:r>
      <w:r w:rsidR="00DE1649">
        <w:t>１９</w:t>
      </w:r>
      <w:r>
        <w:t>：</w:t>
      </w:r>
      <w:r w:rsidR="00DE1649">
        <w:t>１５</w:t>
      </w:r>
      <w:r>
        <w:t>～</w:t>
      </w:r>
      <w:r w:rsidR="00DE1649">
        <w:t>１９</w:t>
      </w:r>
      <w:r>
        <w:t>：</w:t>
      </w:r>
      <w:r w:rsidR="00DE1649">
        <w:t>４５</w:t>
      </w:r>
      <w:r w:rsidR="00D070DD">
        <w:t xml:space="preserve">　ボルダリング競技の運営と審判業務に</w:t>
      </w:r>
      <w:r w:rsidR="00D070DD" w:rsidRPr="00D070DD">
        <w:t>ついて</w:t>
      </w:r>
    </w:p>
    <w:p w:rsidR="00D070DD" w:rsidRDefault="00D070DD">
      <w:pPr>
        <w:pStyle w:val="Word"/>
        <w:rPr>
          <w:rFonts w:hint="default"/>
        </w:rPr>
      </w:pPr>
      <w:r>
        <w:t xml:space="preserve">　　　　　　　</w:t>
      </w:r>
      <w:r w:rsidR="00DE1649">
        <w:t>１９</w:t>
      </w:r>
      <w:r>
        <w:t>：</w:t>
      </w:r>
      <w:r w:rsidR="00DE1649">
        <w:t>４５</w:t>
      </w:r>
      <w:r>
        <w:t>～２</w:t>
      </w:r>
      <w:r w:rsidR="00DE1649">
        <w:t>０</w:t>
      </w:r>
      <w:r>
        <w:t>：</w:t>
      </w:r>
      <w:r w:rsidR="00DE1649">
        <w:t>１５</w:t>
      </w:r>
      <w:r>
        <w:t xml:space="preserve">　</w:t>
      </w:r>
      <w:r w:rsidRPr="00D070DD">
        <w:t>競技規則の解説と判定基準について</w:t>
      </w:r>
    </w:p>
    <w:p w:rsidR="00DE1649" w:rsidRPr="00D070DD" w:rsidRDefault="00DE1649">
      <w:pPr>
        <w:pStyle w:val="Word"/>
        <w:rPr>
          <w:rFonts w:hint="default"/>
        </w:rPr>
      </w:pPr>
      <w:r>
        <w:t xml:space="preserve">　　　８／７　　７：００～１７：００　ボルダリング</w:t>
      </w:r>
      <w:r w:rsidRPr="00DE1649">
        <w:t>競技運営と審判の実技研修</w:t>
      </w:r>
    </w:p>
    <w:p w:rsidR="000A794F" w:rsidRDefault="000A794F">
      <w:pPr>
        <w:pStyle w:val="Word"/>
        <w:rPr>
          <w:rFonts w:hint="default"/>
        </w:rPr>
      </w:pPr>
    </w:p>
    <w:p w:rsidR="000A794F" w:rsidRDefault="00D35F57">
      <w:pPr>
        <w:pStyle w:val="Word"/>
        <w:rPr>
          <w:rFonts w:ascii="ＭＳ ゴシック" w:eastAsia="ＭＳ ゴシック" w:hAnsi="ＭＳ ゴシック" w:hint="default"/>
        </w:rPr>
      </w:pPr>
      <w:r>
        <w:rPr>
          <w:rFonts w:ascii="ＭＳ ゴシック" w:eastAsia="ＭＳ ゴシック" w:hAnsi="ＭＳ ゴシック"/>
        </w:rPr>
        <w:t>６　講師</w:t>
      </w:r>
    </w:p>
    <w:p w:rsidR="000A794F" w:rsidRDefault="00D35F57">
      <w:pPr>
        <w:pStyle w:val="Word"/>
        <w:rPr>
          <w:rFonts w:hint="default"/>
        </w:rPr>
      </w:pPr>
      <w:r>
        <w:rPr>
          <w:spacing w:val="-2"/>
        </w:rPr>
        <w:t xml:space="preserve">    </w:t>
      </w:r>
      <w:r>
        <w:t>長井洋子（公益社団法人日本山岳・スポーツクライミング協会公認Ｂ級審判員）</w:t>
      </w:r>
    </w:p>
    <w:p w:rsidR="000A794F" w:rsidRDefault="00D35F57">
      <w:pPr>
        <w:pStyle w:val="Word"/>
        <w:rPr>
          <w:rFonts w:hint="default"/>
        </w:rPr>
      </w:pPr>
      <w:r>
        <w:rPr>
          <w:spacing w:val="-2"/>
        </w:rPr>
        <w:t xml:space="preserve">    </w:t>
      </w:r>
      <w:r>
        <w:t>山納秀俊（公益財団法人日本スポーツ協会公認スポーツクライミングコーチⅡ）</w:t>
      </w:r>
    </w:p>
    <w:p w:rsidR="000A794F" w:rsidRDefault="000A794F">
      <w:pPr>
        <w:pStyle w:val="Word"/>
        <w:rPr>
          <w:rFonts w:hint="default"/>
        </w:rPr>
      </w:pPr>
    </w:p>
    <w:p w:rsidR="000A794F" w:rsidRDefault="00D35F57">
      <w:pPr>
        <w:pStyle w:val="Word"/>
        <w:rPr>
          <w:rFonts w:ascii="ＭＳ ゴシック" w:eastAsia="ＭＳ ゴシック" w:hAnsi="ＭＳ ゴシック" w:hint="default"/>
        </w:rPr>
      </w:pPr>
      <w:r>
        <w:rPr>
          <w:rFonts w:ascii="ＭＳ ゴシック" w:eastAsia="ＭＳ ゴシック" w:hAnsi="ＭＳ ゴシック"/>
        </w:rPr>
        <w:t>７　参加資格</w:t>
      </w:r>
    </w:p>
    <w:p w:rsidR="00D070DD" w:rsidRDefault="00D35F57">
      <w:pPr>
        <w:pStyle w:val="Word"/>
        <w:rPr>
          <w:rFonts w:hint="default"/>
        </w:rPr>
      </w:pPr>
      <w:r>
        <w:t xml:space="preserve">　　北海道山岳連盟会員で、下記のいずれかに該当し、</w:t>
      </w:r>
      <w:r w:rsidR="00D070DD" w:rsidRPr="00D070DD">
        <w:t>リード競技運営・審判研修</w:t>
      </w:r>
      <w:r w:rsidR="00D070DD">
        <w:t>、</w:t>
      </w:r>
    </w:p>
    <w:p w:rsidR="00D070DD" w:rsidRDefault="00D070DD" w:rsidP="00D070DD">
      <w:pPr>
        <w:pStyle w:val="Word"/>
        <w:ind w:firstLineChars="100" w:firstLine="213"/>
        <w:rPr>
          <w:rFonts w:hint="default"/>
        </w:rPr>
      </w:pPr>
      <w:r>
        <w:t>もしくは</w:t>
      </w:r>
      <w:r w:rsidRPr="00D070DD">
        <w:t>ボルダリング競技運営・審判研修</w:t>
      </w:r>
      <w:r>
        <w:t>、あるいは両研修のそれぞれ</w:t>
      </w:r>
      <w:r w:rsidR="00D35F57">
        <w:t>２日間</w:t>
      </w:r>
      <w:r>
        <w:t>の</w:t>
      </w:r>
    </w:p>
    <w:p w:rsidR="000A794F" w:rsidRDefault="00D35F57" w:rsidP="00D070DD">
      <w:pPr>
        <w:pStyle w:val="Word"/>
        <w:ind w:firstLineChars="100" w:firstLine="213"/>
        <w:rPr>
          <w:rFonts w:hint="default"/>
        </w:rPr>
      </w:pPr>
      <w:r>
        <w:t>全日程に参加できる者</w:t>
      </w:r>
    </w:p>
    <w:p w:rsidR="000A794F" w:rsidRDefault="00D35F57">
      <w:pPr>
        <w:pStyle w:val="Word"/>
        <w:rPr>
          <w:rFonts w:hint="default"/>
        </w:rPr>
      </w:pPr>
      <w:r>
        <w:t>（１）（公財）日本スポーツ協会公認スポーツクライミング指導者の資格を有する者</w:t>
      </w:r>
    </w:p>
    <w:p w:rsidR="000A794F" w:rsidRDefault="00D35F57">
      <w:pPr>
        <w:pStyle w:val="Word"/>
        <w:rPr>
          <w:rFonts w:hint="default"/>
        </w:rPr>
      </w:pPr>
      <w:r>
        <w:t>（２）（公社）日本山岳・スポーツクライミング協会公認審判員の資格を有する者</w:t>
      </w:r>
    </w:p>
    <w:p w:rsidR="000A794F" w:rsidRDefault="00D35F57">
      <w:pPr>
        <w:pStyle w:val="Word"/>
        <w:rPr>
          <w:rFonts w:hint="default"/>
        </w:rPr>
      </w:pPr>
      <w:r>
        <w:t>（３）スポーツクライミング競技に関心があり審判員や指導者の資格取得を目指す者</w:t>
      </w:r>
    </w:p>
    <w:p w:rsidR="000A794F" w:rsidRDefault="00D35F57">
      <w:pPr>
        <w:pStyle w:val="Word"/>
        <w:rPr>
          <w:rFonts w:hint="default"/>
        </w:rPr>
      </w:pPr>
      <w:r>
        <w:t xml:space="preserve">　＊上記（１）に該当する場合、指導者資格の</w:t>
      </w:r>
      <w:r w:rsidR="007B11D3">
        <w:t>更新</w:t>
      </w:r>
      <w:r>
        <w:t>研修として扱います。</w:t>
      </w:r>
    </w:p>
    <w:p w:rsidR="00ED5CC6" w:rsidRDefault="00ED5CC6">
      <w:pPr>
        <w:pStyle w:val="Word"/>
        <w:rPr>
          <w:rFonts w:hint="default"/>
        </w:rPr>
      </w:pPr>
      <w:r>
        <w:t xml:space="preserve">　＊</w:t>
      </w:r>
      <w:r w:rsidRPr="00ED5CC6">
        <w:rPr>
          <w:u w:val="single"/>
        </w:rPr>
        <w:t>国体ブロック予選会</w:t>
      </w:r>
      <w:r w:rsidR="00180F11">
        <w:rPr>
          <w:u w:val="single"/>
        </w:rPr>
        <w:t>に向けての</w:t>
      </w:r>
      <w:r w:rsidRPr="00ED5CC6">
        <w:rPr>
          <w:u w:val="single"/>
        </w:rPr>
        <w:t>競技運営・審判の</w:t>
      </w:r>
      <w:r w:rsidR="00767FED">
        <w:rPr>
          <w:u w:val="single"/>
        </w:rPr>
        <w:t>研修なので</w:t>
      </w:r>
      <w:r w:rsidRPr="00ED5CC6">
        <w:rPr>
          <w:u w:val="single"/>
        </w:rPr>
        <w:t>、審判員の方はできる</w:t>
      </w:r>
      <w:r>
        <w:t xml:space="preserve">　　　　　　　　　　　　　　　　　　　　　　　　　　　　</w:t>
      </w:r>
    </w:p>
    <w:p w:rsidR="000A794F" w:rsidRDefault="00ED5CC6">
      <w:pPr>
        <w:pStyle w:val="Word"/>
        <w:rPr>
          <w:rFonts w:hint="default"/>
        </w:rPr>
      </w:pPr>
      <w:r>
        <w:t xml:space="preserve">　　</w:t>
      </w:r>
      <w:r w:rsidRPr="00ED5CC6">
        <w:rPr>
          <w:u w:val="single"/>
        </w:rPr>
        <w:t>だけ参加をお願いします</w:t>
      </w:r>
      <w:r>
        <w:t>。</w:t>
      </w:r>
    </w:p>
    <w:p w:rsidR="00ED5CC6" w:rsidRDefault="00ED5CC6">
      <w:pPr>
        <w:pStyle w:val="Word"/>
        <w:rPr>
          <w:rFonts w:hint="default"/>
        </w:rPr>
      </w:pPr>
    </w:p>
    <w:p w:rsidR="00D070DD" w:rsidRDefault="00D35F57">
      <w:pPr>
        <w:pStyle w:val="Word"/>
        <w:rPr>
          <w:rFonts w:ascii="ＭＳ ゴシック" w:eastAsia="ＭＳ ゴシック" w:hAnsi="ＭＳ ゴシック" w:hint="default"/>
        </w:rPr>
      </w:pPr>
      <w:r>
        <w:rPr>
          <w:rFonts w:ascii="ＭＳ ゴシック" w:eastAsia="ＭＳ ゴシック" w:hAnsi="ＭＳ ゴシック"/>
        </w:rPr>
        <w:t xml:space="preserve">８　参加料　　</w:t>
      </w:r>
    </w:p>
    <w:p w:rsidR="00233703" w:rsidRDefault="00233703" w:rsidP="00233703">
      <w:pPr>
        <w:pStyle w:val="Word"/>
        <w:ind w:firstLineChars="200" w:firstLine="427"/>
        <w:rPr>
          <w:rFonts w:hint="default"/>
        </w:rPr>
      </w:pPr>
      <w:r>
        <w:t>上記、</w:t>
      </w:r>
      <w:r w:rsidR="00D070DD">
        <w:t>参加資格</w:t>
      </w:r>
      <w:r>
        <w:t>（</w:t>
      </w:r>
      <w:r w:rsidR="00D070DD">
        <w:t>１）に該当する者</w:t>
      </w:r>
      <w:r>
        <w:t>のみ１，０００円（他は無料）</w:t>
      </w:r>
    </w:p>
    <w:p w:rsidR="00233703" w:rsidRDefault="00840A74" w:rsidP="00233703">
      <w:pPr>
        <w:pStyle w:val="Word"/>
        <w:ind w:firstLineChars="200" w:firstLine="427"/>
        <w:rPr>
          <w:rFonts w:hint="default"/>
        </w:rPr>
      </w:pPr>
      <w:r>
        <w:t>なお</w:t>
      </w:r>
      <w:r w:rsidR="00233703">
        <w:t>、２日目の実技では競技運営・審判</w:t>
      </w:r>
      <w:r>
        <w:t>員として些少ですが</w:t>
      </w:r>
      <w:r w:rsidR="00233703">
        <w:t>日当を支給します</w:t>
      </w:r>
      <w:r w:rsidR="00CF6099">
        <w:t>。</w:t>
      </w:r>
    </w:p>
    <w:p w:rsidR="00233703" w:rsidRPr="00233703" w:rsidRDefault="00233703" w:rsidP="00233703">
      <w:pPr>
        <w:pStyle w:val="Word"/>
        <w:ind w:firstLineChars="100" w:firstLine="213"/>
        <w:rPr>
          <w:rFonts w:ascii="ＭＳ ゴシック" w:eastAsia="ＭＳ ゴシック" w:hAnsi="ＭＳ ゴシック" w:hint="default"/>
        </w:rPr>
      </w:pPr>
    </w:p>
    <w:p w:rsidR="00CF6099" w:rsidRDefault="00CF6099">
      <w:pPr>
        <w:pStyle w:val="Word"/>
        <w:rPr>
          <w:rFonts w:ascii="ＭＳ ゴシック" w:eastAsia="ＭＳ ゴシック" w:hAnsi="ＭＳ ゴシック" w:hint="default"/>
        </w:rPr>
      </w:pPr>
      <w:r>
        <w:rPr>
          <w:rFonts w:ascii="ＭＳ ゴシック" w:eastAsia="ＭＳ ゴシック" w:hAnsi="ＭＳ ゴシック"/>
        </w:rPr>
        <w:t>９　新型コロナウィルス感染拡大防止対策</w:t>
      </w:r>
    </w:p>
    <w:p w:rsidR="00F52ECA" w:rsidRDefault="00CF6099" w:rsidP="00CF6099">
      <w:pPr>
        <w:pStyle w:val="Word"/>
        <w:rPr>
          <w:rFonts w:ascii="ＭＳ 明朝" w:hAnsi="ＭＳ 明朝" w:hint="default"/>
        </w:rPr>
      </w:pPr>
      <w:r>
        <w:rPr>
          <w:rFonts w:ascii="ＭＳ ゴシック" w:eastAsia="ＭＳ ゴシック" w:hAnsi="ＭＳ ゴシック"/>
        </w:rPr>
        <w:t xml:space="preserve">　　</w:t>
      </w:r>
      <w:r w:rsidRPr="00CF6099">
        <w:rPr>
          <w:rFonts w:ascii="ＭＳ 明朝" w:hAnsi="ＭＳ 明朝"/>
        </w:rPr>
        <w:t>本研修会は</w:t>
      </w:r>
      <w:r>
        <w:rPr>
          <w:rFonts w:ascii="ＭＳ 明朝" w:hAnsi="ＭＳ 明朝"/>
        </w:rPr>
        <w:t xml:space="preserve">第77回国民体育大会北海道ブロック予選会と連動しており、大会当日は　　　　</w:t>
      </w:r>
      <w:r w:rsidR="00F52ECA">
        <w:rPr>
          <w:rFonts w:ascii="ＭＳ 明朝" w:hAnsi="ＭＳ 明朝"/>
        </w:rPr>
        <w:t xml:space="preserve">　　　　　　　　</w:t>
      </w:r>
    </w:p>
    <w:p w:rsidR="00F52ECA" w:rsidRDefault="00CF6099" w:rsidP="00F52ECA">
      <w:pPr>
        <w:pStyle w:val="Word"/>
        <w:ind w:firstLineChars="100" w:firstLine="213"/>
        <w:rPr>
          <w:rFonts w:ascii="ＭＳ 明朝" w:hAnsi="ＭＳ 明朝" w:hint="default"/>
        </w:rPr>
      </w:pPr>
      <w:r>
        <w:rPr>
          <w:rFonts w:ascii="ＭＳ 明朝" w:hAnsi="ＭＳ 明朝"/>
        </w:rPr>
        <w:t>競技スタッフとともに実技研修を行います。したがって</w:t>
      </w:r>
      <w:r w:rsidR="00F52ECA">
        <w:rPr>
          <w:rFonts w:ascii="ＭＳ 明朝" w:hAnsi="ＭＳ 明朝"/>
        </w:rPr>
        <w:t>、</w:t>
      </w:r>
      <w:r>
        <w:rPr>
          <w:rFonts w:ascii="ＭＳ 明朝" w:hAnsi="ＭＳ 明朝"/>
        </w:rPr>
        <w:t>新型コロナウィルス感染拡大</w:t>
      </w:r>
      <w:r w:rsidR="00F52ECA">
        <w:rPr>
          <w:rFonts w:ascii="ＭＳ 明朝" w:hAnsi="ＭＳ 明朝"/>
        </w:rPr>
        <w:t xml:space="preserve">　</w:t>
      </w:r>
    </w:p>
    <w:p w:rsidR="00F52ECA" w:rsidRDefault="00CF6099" w:rsidP="00F52ECA">
      <w:pPr>
        <w:pStyle w:val="Word"/>
        <w:ind w:firstLineChars="100" w:firstLine="213"/>
        <w:rPr>
          <w:rFonts w:ascii="ＭＳ 明朝" w:hAnsi="ＭＳ 明朝" w:hint="default"/>
        </w:rPr>
      </w:pPr>
      <w:r>
        <w:rPr>
          <w:rFonts w:ascii="ＭＳ 明朝" w:hAnsi="ＭＳ 明朝"/>
        </w:rPr>
        <w:t>防止対策についても、第77回国民体育大会北海道ブロック予選会に準じ</w:t>
      </w:r>
      <w:r w:rsidR="00F52ECA">
        <w:rPr>
          <w:rFonts w:ascii="ＭＳ 明朝" w:hAnsi="ＭＳ 明朝"/>
        </w:rPr>
        <w:t>て行い</w:t>
      </w:r>
      <w:r>
        <w:rPr>
          <w:rFonts w:ascii="ＭＳ 明朝" w:hAnsi="ＭＳ 明朝"/>
        </w:rPr>
        <w:t>ます。</w:t>
      </w:r>
      <w:r w:rsidR="00F52ECA">
        <w:rPr>
          <w:rFonts w:ascii="ＭＳ 明朝" w:hAnsi="ＭＳ 明朝"/>
        </w:rPr>
        <w:t xml:space="preserve">　</w:t>
      </w:r>
    </w:p>
    <w:p w:rsidR="007934C6" w:rsidRDefault="00F52ECA" w:rsidP="001419C3">
      <w:pPr>
        <w:pStyle w:val="Word"/>
        <w:ind w:leftChars="100" w:left="213" w:firstLineChars="100" w:firstLine="213"/>
        <w:rPr>
          <w:rFonts w:ascii="ＭＳ 明朝" w:hAnsi="ＭＳ 明朝" w:hint="default"/>
        </w:rPr>
      </w:pPr>
      <w:r>
        <w:rPr>
          <w:rFonts w:ascii="ＭＳ 明朝" w:hAnsi="ＭＳ 明朝"/>
        </w:rPr>
        <w:t>詳細は第77回国民体育大会北海道ブロック予選会実施要項</w:t>
      </w:r>
      <w:r w:rsidR="001419C3">
        <w:rPr>
          <w:rFonts w:ascii="ＭＳ 明朝" w:hAnsi="ＭＳ 明朝"/>
        </w:rPr>
        <w:t>（別紙）の「新型コロナウィルス感染拡大防止対策」</w:t>
      </w:r>
      <w:r>
        <w:rPr>
          <w:rFonts w:ascii="ＭＳ 明朝" w:hAnsi="ＭＳ 明朝"/>
        </w:rPr>
        <w:t>に記載されて</w:t>
      </w:r>
      <w:r w:rsidR="001419C3">
        <w:rPr>
          <w:rFonts w:ascii="ＭＳ 明朝" w:hAnsi="ＭＳ 明朝"/>
        </w:rPr>
        <w:t>い</w:t>
      </w:r>
      <w:r>
        <w:rPr>
          <w:rFonts w:ascii="ＭＳ 明朝" w:hAnsi="ＭＳ 明朝"/>
        </w:rPr>
        <w:t>ますので</w:t>
      </w:r>
      <w:r w:rsidR="001419C3">
        <w:rPr>
          <w:rFonts w:ascii="ＭＳ 明朝" w:hAnsi="ＭＳ 明朝"/>
        </w:rPr>
        <w:t>、</w:t>
      </w:r>
      <w:r>
        <w:rPr>
          <w:rFonts w:ascii="ＭＳ 明朝" w:hAnsi="ＭＳ 明朝"/>
        </w:rPr>
        <w:t>必ず熟読してください</w:t>
      </w:r>
      <w:r w:rsidR="007934C6">
        <w:rPr>
          <w:rFonts w:ascii="ＭＳ 明朝" w:hAnsi="ＭＳ 明朝"/>
        </w:rPr>
        <w:t>。</w:t>
      </w:r>
    </w:p>
    <w:p w:rsidR="001419C3" w:rsidRDefault="007934C6" w:rsidP="007934C6">
      <w:pPr>
        <w:pStyle w:val="Word"/>
        <w:ind w:firstLineChars="200" w:firstLine="427"/>
        <w:rPr>
          <w:rFonts w:ascii="ＭＳ 明朝" w:hAnsi="ＭＳ 明朝" w:hint="default"/>
        </w:rPr>
      </w:pPr>
      <w:r>
        <w:rPr>
          <w:rFonts w:ascii="ＭＳ 明朝" w:hAnsi="ＭＳ 明朝"/>
        </w:rPr>
        <w:t>なお、２週間前より健康チェックアプリ「</w:t>
      </w:r>
      <w:proofErr w:type="spellStart"/>
      <w:r>
        <w:rPr>
          <w:rFonts w:ascii="ＭＳ 明朝" w:hAnsi="ＭＳ 明朝"/>
        </w:rPr>
        <w:t>Mete</w:t>
      </w:r>
      <w:r>
        <w:rPr>
          <w:rFonts w:ascii="ＭＳ 明朝" w:hAnsi="ＭＳ 明朝" w:hint="default"/>
        </w:rPr>
        <w:t>ll</w:t>
      </w:r>
      <w:proofErr w:type="spellEnd"/>
      <w:r>
        <w:rPr>
          <w:rFonts w:ascii="ＭＳ 明朝" w:hAnsi="ＭＳ 明朝"/>
        </w:rPr>
        <w:t>」</w:t>
      </w:r>
      <w:r w:rsidR="001419C3">
        <w:rPr>
          <w:rFonts w:ascii="ＭＳ 明朝" w:hAnsi="ＭＳ 明朝"/>
        </w:rPr>
        <w:t>（ミテル）</w:t>
      </w:r>
      <w:r>
        <w:rPr>
          <w:rFonts w:ascii="ＭＳ 明朝" w:hAnsi="ＭＳ 明朝"/>
        </w:rPr>
        <w:t>で健康観察を行います。</w:t>
      </w:r>
      <w:r w:rsidR="001419C3">
        <w:rPr>
          <w:rFonts w:ascii="ＭＳ 明朝" w:hAnsi="ＭＳ 明朝"/>
        </w:rPr>
        <w:t xml:space="preserve">　</w:t>
      </w:r>
    </w:p>
    <w:p w:rsidR="001419C3" w:rsidRDefault="007934C6" w:rsidP="007934C6">
      <w:pPr>
        <w:pStyle w:val="Word"/>
        <w:ind w:firstLineChars="100" w:firstLine="213"/>
        <w:rPr>
          <w:rFonts w:ascii="ＭＳ 明朝" w:hAnsi="ＭＳ 明朝" w:hint="default"/>
        </w:rPr>
      </w:pPr>
      <w:r>
        <w:rPr>
          <w:rFonts w:ascii="ＭＳ 明朝" w:hAnsi="ＭＳ 明朝"/>
        </w:rPr>
        <w:t>アプリを利用する際に必要なＩＤ</w:t>
      </w:r>
      <w:r w:rsidR="001419C3">
        <w:rPr>
          <w:rFonts w:ascii="ＭＳ 明朝" w:hAnsi="ＭＳ 明朝"/>
        </w:rPr>
        <w:t>等</w:t>
      </w:r>
      <w:r>
        <w:rPr>
          <w:rFonts w:ascii="ＭＳ 明朝" w:hAnsi="ＭＳ 明朝"/>
        </w:rPr>
        <w:t>も実施要項に記載されていますので、お手数をお掛</w:t>
      </w:r>
      <w:r w:rsidR="001419C3">
        <w:rPr>
          <w:rFonts w:ascii="ＭＳ 明朝" w:hAnsi="ＭＳ 明朝"/>
        </w:rPr>
        <w:t xml:space="preserve">　　　</w:t>
      </w:r>
    </w:p>
    <w:p w:rsidR="007934C6" w:rsidRDefault="007934C6" w:rsidP="007934C6">
      <w:pPr>
        <w:pStyle w:val="Word"/>
        <w:ind w:firstLineChars="100" w:firstLine="213"/>
        <w:rPr>
          <w:rFonts w:ascii="ＭＳ 明朝" w:hAnsi="ＭＳ 明朝" w:hint="default"/>
        </w:rPr>
      </w:pPr>
      <w:r>
        <w:rPr>
          <w:rFonts w:ascii="ＭＳ 明朝" w:hAnsi="ＭＳ 明朝"/>
        </w:rPr>
        <w:t>けしますが、ご理解</w:t>
      </w:r>
      <w:r w:rsidR="001419C3">
        <w:rPr>
          <w:rFonts w:ascii="ＭＳ 明朝" w:hAnsi="ＭＳ 明朝"/>
        </w:rPr>
        <w:t>の上</w:t>
      </w:r>
      <w:r>
        <w:rPr>
          <w:rFonts w:ascii="ＭＳ 明朝" w:hAnsi="ＭＳ 明朝"/>
        </w:rPr>
        <w:t>ご協力をお願い</w:t>
      </w:r>
      <w:r w:rsidR="001419C3">
        <w:rPr>
          <w:rFonts w:ascii="ＭＳ 明朝" w:hAnsi="ＭＳ 明朝"/>
        </w:rPr>
        <w:t>いた</w:t>
      </w:r>
      <w:r>
        <w:rPr>
          <w:rFonts w:ascii="ＭＳ 明朝" w:hAnsi="ＭＳ 明朝"/>
        </w:rPr>
        <w:t>します。</w:t>
      </w:r>
    </w:p>
    <w:p w:rsidR="00CF6099" w:rsidRPr="001419C3" w:rsidRDefault="00CF6099" w:rsidP="00CF6099">
      <w:pPr>
        <w:pStyle w:val="Word"/>
        <w:rPr>
          <w:rFonts w:ascii="ＭＳ 明朝" w:hAnsi="ＭＳ 明朝" w:hint="default"/>
        </w:rPr>
      </w:pPr>
    </w:p>
    <w:p w:rsidR="000A794F" w:rsidRDefault="00CF6099">
      <w:pPr>
        <w:pStyle w:val="Word"/>
        <w:rPr>
          <w:rFonts w:ascii="ＭＳ ゴシック" w:eastAsia="ＭＳ ゴシック" w:hAnsi="ＭＳ ゴシック" w:hint="default"/>
        </w:rPr>
      </w:pPr>
      <w:r>
        <w:rPr>
          <w:rFonts w:ascii="ＭＳ ゴシック" w:eastAsia="ＭＳ ゴシック" w:hAnsi="ＭＳ ゴシック"/>
        </w:rPr>
        <w:t>１０</w:t>
      </w:r>
      <w:r w:rsidR="00D35F57">
        <w:rPr>
          <w:rFonts w:ascii="ＭＳ ゴシック" w:eastAsia="ＭＳ ゴシック" w:hAnsi="ＭＳ ゴシック"/>
        </w:rPr>
        <w:t xml:space="preserve">　問い合わせ・参加申込み先</w:t>
      </w:r>
      <w:r w:rsidR="00390D66">
        <w:rPr>
          <w:rFonts w:ascii="ＭＳ ゴシック" w:eastAsia="ＭＳ ゴシック" w:hAnsi="ＭＳ ゴシック"/>
        </w:rPr>
        <w:t>（メールまたは郵送でお申し込み下さい）</w:t>
      </w:r>
    </w:p>
    <w:p w:rsidR="000A794F" w:rsidRDefault="00D35F57">
      <w:pPr>
        <w:pStyle w:val="Word"/>
        <w:rPr>
          <w:rFonts w:hint="default"/>
        </w:rPr>
      </w:pPr>
      <w:r>
        <w:t xml:space="preserve">　</w:t>
      </w:r>
      <w:r>
        <w:rPr>
          <w:spacing w:val="-1"/>
        </w:rPr>
        <w:t xml:space="preserve">  </w:t>
      </w:r>
      <w:r>
        <w:t xml:space="preserve">北海道山岳連盟競技委員長　山納秀俊　</w:t>
      </w:r>
      <w:hyperlink r:id="rId8" w:history="1">
        <w:r>
          <w:rPr>
            <w:rStyle w:val="1"/>
          </w:rPr>
          <w:t>h-sannnoh@outlook.jp</w:t>
        </w:r>
      </w:hyperlink>
      <w:r>
        <w:rPr>
          <w:spacing w:val="-1"/>
        </w:rPr>
        <w:t xml:space="preserve"> </w:t>
      </w:r>
      <w:r>
        <w:t>℡</w:t>
      </w:r>
      <w:r>
        <w:t>.090-1309-2241</w:t>
      </w:r>
    </w:p>
    <w:p w:rsidR="000A794F" w:rsidRDefault="00390D66">
      <w:pPr>
        <w:pStyle w:val="Word"/>
        <w:rPr>
          <w:rFonts w:hint="default"/>
        </w:rPr>
      </w:pPr>
      <w:r>
        <w:t xml:space="preserve">　　〒０４７－００２８　小樽市相生町９－１３　アメニティ相生ⅡＢ２０２</w:t>
      </w:r>
    </w:p>
    <w:p w:rsidR="000A794F" w:rsidRDefault="00D35F57">
      <w:pPr>
        <w:pStyle w:val="Word"/>
        <w:rPr>
          <w:rFonts w:hint="default"/>
        </w:rPr>
      </w:pPr>
      <w:r>
        <w:t xml:space="preserve">　　</w:t>
      </w:r>
      <w:r>
        <w:rPr>
          <w:u w:val="single" w:color="000000"/>
        </w:rPr>
        <w:t>参加申込み締め切り：令和</w:t>
      </w:r>
      <w:r w:rsidR="00840A74">
        <w:rPr>
          <w:u w:val="single" w:color="000000"/>
        </w:rPr>
        <w:t>４</w:t>
      </w:r>
      <w:r>
        <w:rPr>
          <w:u w:val="single" w:color="000000"/>
        </w:rPr>
        <w:t>年</w:t>
      </w:r>
      <w:r w:rsidR="00840A74">
        <w:rPr>
          <w:u w:val="single" w:color="000000"/>
        </w:rPr>
        <w:t>７</w:t>
      </w:r>
      <w:r>
        <w:rPr>
          <w:u w:val="single" w:color="000000"/>
        </w:rPr>
        <w:t>月</w:t>
      </w:r>
      <w:r w:rsidR="00840A74">
        <w:rPr>
          <w:u w:val="single" w:color="000000"/>
        </w:rPr>
        <w:t>３０</w:t>
      </w:r>
      <w:r>
        <w:rPr>
          <w:u w:val="single" w:color="000000"/>
        </w:rPr>
        <w:t>日（</w:t>
      </w:r>
      <w:r w:rsidR="00840A74">
        <w:rPr>
          <w:u w:val="single" w:color="000000"/>
        </w:rPr>
        <w:t>土</w:t>
      </w:r>
      <w:r>
        <w:rPr>
          <w:u w:val="single" w:color="000000"/>
        </w:rPr>
        <w:t>）</w:t>
      </w:r>
      <w:r w:rsidR="00EC767B">
        <w:rPr>
          <w:u w:val="single" w:color="000000"/>
        </w:rPr>
        <w:t>必着</w:t>
      </w:r>
    </w:p>
    <w:p w:rsidR="00840A74" w:rsidRDefault="00D35F57">
      <w:pPr>
        <w:pStyle w:val="Word"/>
        <w:rPr>
          <w:rFonts w:hint="default"/>
        </w:rPr>
      </w:pPr>
      <w:r>
        <w:t xml:space="preserve">　　　</w:t>
      </w:r>
    </w:p>
    <w:p w:rsidR="00840A74" w:rsidRDefault="00840A74">
      <w:pPr>
        <w:pStyle w:val="Word"/>
        <w:rPr>
          <w:rFonts w:hint="default"/>
        </w:rPr>
      </w:pPr>
    </w:p>
    <w:p w:rsidR="00840A74" w:rsidRDefault="00840A74">
      <w:pPr>
        <w:pStyle w:val="Word"/>
        <w:rPr>
          <w:rFonts w:hint="default"/>
        </w:rPr>
      </w:pPr>
    </w:p>
    <w:p w:rsidR="00840A74" w:rsidRDefault="00840A74">
      <w:pPr>
        <w:pStyle w:val="Word"/>
        <w:rPr>
          <w:rFonts w:hint="default"/>
        </w:rPr>
      </w:pPr>
    </w:p>
    <w:p w:rsidR="00840A74" w:rsidRDefault="00840A74">
      <w:pPr>
        <w:pStyle w:val="Word"/>
        <w:rPr>
          <w:rFonts w:hint="default"/>
        </w:rPr>
      </w:pPr>
    </w:p>
    <w:p w:rsidR="00840A74" w:rsidRDefault="00840A74">
      <w:pPr>
        <w:pStyle w:val="Word"/>
        <w:rPr>
          <w:rFonts w:hint="default"/>
        </w:rPr>
      </w:pPr>
    </w:p>
    <w:p w:rsidR="00840A74" w:rsidRDefault="00840A74">
      <w:pPr>
        <w:pStyle w:val="Word"/>
        <w:rPr>
          <w:rFonts w:hint="default"/>
        </w:rPr>
      </w:pPr>
    </w:p>
    <w:p w:rsidR="000A794F" w:rsidRDefault="00D35F57" w:rsidP="00840A74">
      <w:pPr>
        <w:pStyle w:val="Word"/>
        <w:ind w:firstLineChars="200" w:firstLine="447"/>
        <w:rPr>
          <w:rFonts w:ascii="ＭＳ ゴシック" w:eastAsia="ＭＳ ゴシック" w:hAnsi="ＭＳ ゴシック" w:hint="default"/>
          <w:sz w:val="22"/>
        </w:rPr>
      </w:pPr>
      <w:r>
        <w:rPr>
          <w:rFonts w:ascii="ＭＳ ゴシック" w:eastAsia="ＭＳ ゴシック" w:hAnsi="ＭＳ ゴシック"/>
          <w:sz w:val="22"/>
        </w:rPr>
        <w:t>令和</w:t>
      </w:r>
      <w:r w:rsidR="00840A74">
        <w:rPr>
          <w:rFonts w:ascii="ＭＳ ゴシック" w:eastAsia="ＭＳ ゴシック" w:hAnsi="ＭＳ ゴシック"/>
          <w:sz w:val="22"/>
        </w:rPr>
        <w:t>４</w:t>
      </w:r>
      <w:r>
        <w:rPr>
          <w:rFonts w:ascii="ＭＳ ゴシック" w:eastAsia="ＭＳ ゴシック" w:hAnsi="ＭＳ ゴシック"/>
          <w:sz w:val="22"/>
        </w:rPr>
        <w:t>年度</w:t>
      </w:r>
      <w:r w:rsidR="00840A74">
        <w:rPr>
          <w:rFonts w:ascii="ＭＳ ゴシック" w:eastAsia="ＭＳ ゴシック" w:hAnsi="ＭＳ ゴシック"/>
          <w:sz w:val="22"/>
        </w:rPr>
        <w:t>第１回</w:t>
      </w:r>
      <w:r>
        <w:rPr>
          <w:rFonts w:ascii="ＭＳ ゴシック" w:eastAsia="ＭＳ ゴシック" w:hAnsi="ＭＳ ゴシック"/>
          <w:sz w:val="22"/>
        </w:rPr>
        <w:t>スポーツクライミング競技運営・審判研修会　参加申込書</w:t>
      </w:r>
    </w:p>
    <w:p w:rsidR="000A794F" w:rsidRDefault="000A794F">
      <w:pPr>
        <w:rPr>
          <w:rFonts w:hint="default"/>
        </w:rPr>
      </w:pPr>
    </w:p>
    <w:p w:rsidR="000A794F" w:rsidRDefault="00D35F57">
      <w:pPr>
        <w:rPr>
          <w:rFonts w:hint="default"/>
        </w:rPr>
      </w:pPr>
      <w:r>
        <w:t xml:space="preserve">　</w:t>
      </w:r>
      <w:r w:rsidR="00840A74">
        <w:t xml:space="preserve">　</w:t>
      </w:r>
      <w:r>
        <w:t>次のとおり申し込みます。</w:t>
      </w:r>
    </w:p>
    <w:tbl>
      <w:tblPr>
        <w:tblW w:w="8399" w:type="dxa"/>
        <w:tblInd w:w="155" w:type="dxa"/>
        <w:tblLayout w:type="fixed"/>
        <w:tblCellMar>
          <w:left w:w="0" w:type="dxa"/>
          <w:right w:w="0" w:type="dxa"/>
        </w:tblCellMar>
        <w:tblLook w:val="0000" w:firstRow="0" w:lastRow="0" w:firstColumn="0" w:lastColumn="0" w:noHBand="0" w:noVBand="0"/>
      </w:tblPr>
      <w:tblGrid>
        <w:gridCol w:w="2544"/>
        <w:gridCol w:w="1319"/>
        <w:gridCol w:w="1861"/>
        <w:gridCol w:w="636"/>
        <w:gridCol w:w="2039"/>
      </w:tblGrid>
      <w:tr w:rsidR="00840A74" w:rsidTr="00D75D42">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A74" w:rsidRDefault="00840A74">
            <w:pPr>
              <w:rPr>
                <w:rFonts w:hint="default"/>
              </w:rPr>
            </w:pPr>
          </w:p>
          <w:p w:rsidR="00840A74" w:rsidRDefault="00840A74" w:rsidP="00390D66">
            <w:pPr>
              <w:ind w:firstLineChars="50" w:firstLine="107"/>
              <w:rPr>
                <w:rFonts w:hint="default"/>
              </w:rPr>
            </w:pPr>
            <w:r>
              <w:t>氏名（フリガナ）</w:t>
            </w:r>
          </w:p>
          <w:p w:rsidR="00840A74" w:rsidRDefault="00840A74">
            <w:pPr>
              <w:rPr>
                <w:rFonts w:hint="default"/>
              </w:rPr>
            </w:pPr>
          </w:p>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40A74" w:rsidRDefault="00840A74">
            <w:pPr>
              <w:rPr>
                <w:rFonts w:hint="default"/>
              </w:rPr>
            </w:pPr>
          </w:p>
        </w:tc>
      </w:tr>
      <w:tr w:rsidR="00840A74" w:rsidTr="005C19C6">
        <w:trPr>
          <w:trHeight w:val="1022"/>
        </w:trPr>
        <w:tc>
          <w:tcPr>
            <w:tcW w:w="2544" w:type="dxa"/>
            <w:tcBorders>
              <w:top w:val="single" w:sz="4" w:space="0" w:color="000000"/>
              <w:left w:val="single" w:sz="4" w:space="0" w:color="000000"/>
              <w:right w:val="single" w:sz="4" w:space="0" w:color="000000"/>
            </w:tcBorders>
            <w:tcMar>
              <w:left w:w="49" w:type="dxa"/>
              <w:right w:w="49" w:type="dxa"/>
            </w:tcMar>
          </w:tcPr>
          <w:p w:rsidR="00840A74" w:rsidRDefault="00840A74">
            <w:pPr>
              <w:rPr>
                <w:rFonts w:hint="default"/>
              </w:rPr>
            </w:pPr>
          </w:p>
          <w:p w:rsidR="00840A74" w:rsidRDefault="00840A74" w:rsidP="00840A74">
            <w:pPr>
              <w:ind w:firstLineChars="50" w:firstLine="107"/>
              <w:rPr>
                <w:rFonts w:hint="default"/>
              </w:rPr>
            </w:pPr>
            <w:r>
              <w:t>参加希望の研修</w:t>
            </w:r>
          </w:p>
        </w:tc>
        <w:tc>
          <w:tcPr>
            <w:tcW w:w="5855" w:type="dxa"/>
            <w:gridSpan w:val="4"/>
            <w:tcBorders>
              <w:top w:val="single" w:sz="4" w:space="0" w:color="000000"/>
              <w:left w:val="single" w:sz="4" w:space="0" w:color="000000"/>
              <w:right w:val="single" w:sz="4" w:space="0" w:color="000000"/>
            </w:tcBorders>
            <w:tcMar>
              <w:left w:w="49" w:type="dxa"/>
              <w:right w:w="49" w:type="dxa"/>
            </w:tcMar>
          </w:tcPr>
          <w:p w:rsidR="00840A74" w:rsidRDefault="00840A74">
            <w:pPr>
              <w:widowControl/>
              <w:suppressAutoHyphens w:val="0"/>
              <w:overflowPunct/>
              <w:jc w:val="left"/>
              <w:textAlignment w:val="auto"/>
              <w:rPr>
                <w:rFonts w:hint="default"/>
              </w:rPr>
            </w:pPr>
            <w:r>
              <w:t>参加希望の研修に○印をつけてください（両方も可）</w:t>
            </w:r>
          </w:p>
          <w:p w:rsidR="00A95F91" w:rsidRDefault="00840A74" w:rsidP="00840A74">
            <w:pPr>
              <w:widowControl/>
              <w:suppressAutoHyphens w:val="0"/>
              <w:overflowPunct/>
              <w:ind w:firstLineChars="100" w:firstLine="213"/>
              <w:jc w:val="left"/>
              <w:textAlignment w:val="auto"/>
              <w:rPr>
                <w:rFonts w:hint="default"/>
              </w:rPr>
            </w:pPr>
            <w:r>
              <w:t xml:space="preserve">１　</w:t>
            </w:r>
            <w:r w:rsidRPr="00840A74">
              <w:t>リード競技運営・審判研修</w:t>
            </w:r>
            <w:r>
              <w:t xml:space="preserve">　　</w:t>
            </w:r>
          </w:p>
          <w:p w:rsidR="00840A74" w:rsidRDefault="00A95F91" w:rsidP="00840A74">
            <w:pPr>
              <w:widowControl/>
              <w:suppressAutoHyphens w:val="0"/>
              <w:overflowPunct/>
              <w:ind w:firstLineChars="100" w:firstLine="213"/>
              <w:jc w:val="left"/>
              <w:textAlignment w:val="auto"/>
              <w:rPr>
                <w:rFonts w:hint="default"/>
              </w:rPr>
            </w:pPr>
            <w:r>
              <w:t>２　ボルダリング競技</w:t>
            </w:r>
            <w:r w:rsidRPr="00A95F91">
              <w:t>運営・審判研修</w:t>
            </w:r>
          </w:p>
        </w:tc>
      </w:tr>
      <w:tr w:rsidR="000A794F" w:rsidTr="00840A74">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D35F57" w:rsidP="00390D66">
            <w:pPr>
              <w:ind w:firstLineChars="50" w:firstLine="107"/>
              <w:rPr>
                <w:rFonts w:hint="default"/>
              </w:rPr>
            </w:pPr>
            <w:r>
              <w:t>生年月日（西暦で記入）</w:t>
            </w:r>
          </w:p>
          <w:p w:rsidR="000A794F" w:rsidRPr="00390D66" w:rsidRDefault="000A794F">
            <w:pPr>
              <w:rPr>
                <w:rFonts w:hint="default"/>
              </w:rPr>
            </w:pP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D35F57">
            <w:pPr>
              <w:rPr>
                <w:rFonts w:hint="default"/>
              </w:rPr>
            </w:pPr>
            <w:r>
              <w:t xml:space="preserve">　　　　　年　　　月　　　日</w:t>
            </w:r>
          </w:p>
          <w:p w:rsidR="000A794F" w:rsidRDefault="000A794F">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D35F57">
            <w:pPr>
              <w:rPr>
                <w:rFonts w:hint="default"/>
              </w:rPr>
            </w:pPr>
            <w:r>
              <w:t>性別</w:t>
            </w:r>
          </w:p>
          <w:p w:rsidR="000A794F" w:rsidRDefault="000A794F">
            <w:pPr>
              <w:rPr>
                <w:rFonts w:hint="default"/>
              </w:rPr>
            </w:pP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D35F57">
            <w:pPr>
              <w:rPr>
                <w:rFonts w:hint="default"/>
              </w:rPr>
            </w:pPr>
            <w:r>
              <w:t xml:space="preserve">　</w:t>
            </w:r>
            <w:r w:rsidR="00390D66">
              <w:t xml:space="preserve"> </w:t>
            </w:r>
            <w:r>
              <w:t>男　・　女</w:t>
            </w:r>
          </w:p>
          <w:p w:rsidR="000A794F" w:rsidRDefault="000A794F">
            <w:pPr>
              <w:rPr>
                <w:rFonts w:hint="default"/>
              </w:rPr>
            </w:pPr>
          </w:p>
        </w:tc>
      </w:tr>
      <w:tr w:rsidR="000A794F" w:rsidTr="00A95F91">
        <w:trPr>
          <w:trHeight w:val="992"/>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D35F57" w:rsidP="00390D66">
            <w:pPr>
              <w:ind w:firstLineChars="50" w:firstLine="107"/>
              <w:rPr>
                <w:rFonts w:hint="default"/>
              </w:rPr>
            </w:pPr>
            <w:r>
              <w:t>郵便番号</w:t>
            </w:r>
          </w:p>
          <w:p w:rsidR="000A794F" w:rsidRDefault="00D35F57" w:rsidP="00390D66">
            <w:pPr>
              <w:ind w:firstLineChars="50" w:firstLine="107"/>
              <w:rPr>
                <w:rFonts w:hint="default"/>
              </w:rPr>
            </w:pPr>
            <w:r>
              <w:t>住所</w:t>
            </w:r>
          </w:p>
          <w:p w:rsidR="000A794F" w:rsidRDefault="000A794F">
            <w:pPr>
              <w:rPr>
                <w:rFonts w:hint="default"/>
              </w:rPr>
            </w:pPr>
          </w:p>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D35F57">
            <w:pPr>
              <w:rPr>
                <w:rFonts w:hint="default"/>
              </w:rPr>
            </w:pPr>
            <w:r>
              <w:t>〒　　　　－</w:t>
            </w:r>
          </w:p>
          <w:p w:rsidR="000A794F" w:rsidRDefault="000A794F">
            <w:pPr>
              <w:rPr>
                <w:rFonts w:hint="default"/>
              </w:rPr>
            </w:pPr>
          </w:p>
          <w:p w:rsidR="000A794F" w:rsidRDefault="000A794F">
            <w:pPr>
              <w:rPr>
                <w:rFonts w:hint="default"/>
              </w:rPr>
            </w:pPr>
          </w:p>
        </w:tc>
      </w:tr>
      <w:tr w:rsidR="000A794F" w:rsidTr="00A95F91">
        <w:trPr>
          <w:trHeight w:val="695"/>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D35F57" w:rsidP="00390D66">
            <w:pPr>
              <w:ind w:firstLineChars="50" w:firstLine="107"/>
              <w:rPr>
                <w:rFonts w:hint="default"/>
              </w:rPr>
            </w:pPr>
            <w:r>
              <w:t>連絡先電話番号</w:t>
            </w:r>
          </w:p>
          <w:p w:rsidR="000A794F" w:rsidRDefault="000A794F">
            <w:pPr>
              <w:rPr>
                <w:rFonts w:hint="default"/>
              </w:rPr>
            </w:pPr>
          </w:p>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tc>
      </w:tr>
      <w:tr w:rsidR="000A794F" w:rsidTr="00840A74">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D35F57" w:rsidP="00390D66">
            <w:pPr>
              <w:ind w:firstLineChars="50" w:firstLine="107"/>
              <w:rPr>
                <w:rFonts w:hint="default"/>
              </w:rPr>
            </w:pPr>
            <w:r>
              <w:t>メールアドレス</w:t>
            </w:r>
          </w:p>
          <w:p w:rsidR="000A794F" w:rsidRDefault="000A794F">
            <w:pPr>
              <w:rPr>
                <w:rFonts w:hint="default"/>
              </w:rPr>
            </w:pPr>
          </w:p>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0A794F">
            <w:pPr>
              <w:rPr>
                <w:rFonts w:hint="default"/>
              </w:rPr>
            </w:pPr>
          </w:p>
        </w:tc>
      </w:tr>
      <w:tr w:rsidR="000A794F" w:rsidTr="00840A74">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D35F57" w:rsidP="00390D66">
            <w:pPr>
              <w:ind w:firstLineChars="50" w:firstLine="107"/>
              <w:rPr>
                <w:rFonts w:hint="default"/>
              </w:rPr>
            </w:pPr>
            <w:r>
              <w:t>所属：北海道山岳連盟</w:t>
            </w:r>
          </w:p>
          <w:p w:rsidR="000A794F" w:rsidRPr="00390D66" w:rsidRDefault="000A794F">
            <w:pPr>
              <w:rPr>
                <w:rFonts w:hint="default"/>
              </w:rPr>
            </w:pPr>
          </w:p>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D35F57">
            <w:pPr>
              <w:rPr>
                <w:rFonts w:hint="default"/>
              </w:rPr>
            </w:pPr>
            <w:r>
              <w:rPr>
                <w:spacing w:val="-1"/>
              </w:rPr>
              <w:t xml:space="preserve"> </w:t>
            </w:r>
            <w:r>
              <w:t>山岳会名：</w:t>
            </w:r>
          </w:p>
          <w:p w:rsidR="000A794F" w:rsidRDefault="000A794F">
            <w:pPr>
              <w:rPr>
                <w:rFonts w:hint="default"/>
              </w:rPr>
            </w:pPr>
          </w:p>
        </w:tc>
      </w:tr>
      <w:tr w:rsidR="000A794F" w:rsidTr="00840A74">
        <w:tc>
          <w:tcPr>
            <w:tcW w:w="8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D35F57" w:rsidP="00390D66">
            <w:pPr>
              <w:ind w:firstLineChars="50" w:firstLine="107"/>
              <w:rPr>
                <w:rFonts w:hint="default"/>
              </w:rPr>
            </w:pPr>
            <w:r>
              <w:t>＊下記の資格をお持ちの方は、資格</w:t>
            </w:r>
            <w:r w:rsidR="00390D66">
              <w:t>登録</w:t>
            </w:r>
            <w:r>
              <w:t>番号（ＩＤ）をご記入下さい。</w:t>
            </w:r>
          </w:p>
          <w:p w:rsidR="007B11D3" w:rsidRDefault="00D35F57" w:rsidP="007B11D3">
            <w:pPr>
              <w:ind w:leftChars="50" w:left="107" w:firstLine="1"/>
              <w:rPr>
                <w:rFonts w:hint="default"/>
              </w:rPr>
            </w:pPr>
            <w:r>
              <w:t>本研修会は日本スポーツ協会公認指導者資格の</w:t>
            </w:r>
            <w:r w:rsidR="007B11D3">
              <w:t>更新</w:t>
            </w:r>
            <w:r>
              <w:t>研修として扱います。</w:t>
            </w:r>
          </w:p>
          <w:p w:rsidR="000A794F" w:rsidRDefault="00D35F57" w:rsidP="007B11D3">
            <w:pPr>
              <w:ind w:leftChars="50" w:left="107" w:firstLine="1"/>
              <w:rPr>
                <w:rFonts w:hint="default"/>
              </w:rPr>
            </w:pPr>
            <w:r>
              <w:t>また、審判員資格については研修２日目の実技内容を決める際の参考にします。</w:t>
            </w:r>
          </w:p>
        </w:tc>
      </w:tr>
      <w:tr w:rsidR="000A794F" w:rsidTr="00840A74">
        <w:tc>
          <w:tcPr>
            <w:tcW w:w="38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D35F57" w:rsidP="00390D66">
            <w:pPr>
              <w:ind w:firstLineChars="50" w:firstLine="107"/>
              <w:rPr>
                <w:rFonts w:hint="default"/>
              </w:rPr>
            </w:pPr>
            <w:r>
              <w:t>日本スポーツ協会公認指導者</w:t>
            </w:r>
            <w:r w:rsidR="00390D66">
              <w:t>登録</w:t>
            </w:r>
            <w:r>
              <w:t>番号</w:t>
            </w:r>
          </w:p>
          <w:p w:rsidR="000A794F" w:rsidRPr="00390D66" w:rsidRDefault="000A794F">
            <w:pPr>
              <w:rPr>
                <w:rFonts w:hint="default"/>
              </w:rPr>
            </w:pPr>
          </w:p>
        </w:tc>
        <w:tc>
          <w:tcPr>
            <w:tcW w:w="4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p w:rsidR="000A794F" w:rsidRDefault="000A794F">
            <w:pPr>
              <w:rPr>
                <w:rFonts w:hint="default"/>
              </w:rPr>
            </w:pPr>
          </w:p>
        </w:tc>
      </w:tr>
      <w:tr w:rsidR="000A794F" w:rsidTr="00840A74">
        <w:trPr>
          <w:trHeight w:val="334"/>
        </w:trPr>
        <w:tc>
          <w:tcPr>
            <w:tcW w:w="38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A794F" w:rsidRDefault="00D35F57" w:rsidP="00390D66">
            <w:pPr>
              <w:ind w:firstLineChars="50" w:firstLine="107"/>
              <w:rPr>
                <w:rFonts w:hint="default"/>
              </w:rPr>
            </w:pPr>
            <w:r>
              <w:t>ＪＭＳＣＡ公認審判員</w:t>
            </w:r>
            <w:r w:rsidR="00390D66">
              <w:t>登録</w:t>
            </w:r>
            <w:r>
              <w:t>番号</w:t>
            </w:r>
          </w:p>
          <w:p w:rsidR="000A794F" w:rsidRDefault="000A794F">
            <w:pPr>
              <w:rPr>
                <w:rFonts w:hint="default"/>
              </w:rPr>
            </w:pPr>
          </w:p>
        </w:tc>
        <w:tc>
          <w:tcPr>
            <w:tcW w:w="453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A794F" w:rsidRDefault="000A794F">
            <w:pPr>
              <w:rPr>
                <w:rFonts w:hint="default"/>
              </w:rPr>
            </w:pPr>
          </w:p>
          <w:p w:rsidR="000A794F" w:rsidRDefault="000A794F">
            <w:pPr>
              <w:rPr>
                <w:rFonts w:hint="default"/>
              </w:rPr>
            </w:pPr>
          </w:p>
        </w:tc>
      </w:tr>
      <w:tr w:rsidR="000A794F" w:rsidTr="00840A74">
        <w:trPr>
          <w:trHeight w:val="334"/>
        </w:trPr>
        <w:tc>
          <w:tcPr>
            <w:tcW w:w="3863" w:type="dxa"/>
            <w:gridSpan w:val="2"/>
            <w:vMerge/>
            <w:tcBorders>
              <w:top w:val="nil"/>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tc>
        <w:tc>
          <w:tcPr>
            <w:tcW w:w="4536" w:type="dxa"/>
            <w:gridSpan w:val="3"/>
            <w:vMerge/>
            <w:tcBorders>
              <w:top w:val="nil"/>
              <w:left w:val="single" w:sz="4" w:space="0" w:color="000000"/>
              <w:bottom w:val="single" w:sz="4" w:space="0" w:color="000000"/>
              <w:right w:val="single" w:sz="4" w:space="0" w:color="000000"/>
            </w:tcBorders>
            <w:tcMar>
              <w:left w:w="49" w:type="dxa"/>
              <w:right w:w="49" w:type="dxa"/>
            </w:tcMar>
          </w:tcPr>
          <w:p w:rsidR="000A794F" w:rsidRDefault="000A794F">
            <w:pPr>
              <w:rPr>
                <w:rFonts w:hint="default"/>
              </w:rPr>
            </w:pPr>
          </w:p>
        </w:tc>
      </w:tr>
    </w:tbl>
    <w:p w:rsidR="000A794F" w:rsidRDefault="000A794F">
      <w:pPr>
        <w:rPr>
          <w:rFonts w:hint="default"/>
        </w:rPr>
      </w:pPr>
    </w:p>
    <w:p w:rsidR="000A794F" w:rsidRDefault="00D35F57" w:rsidP="00A95F91">
      <w:pPr>
        <w:ind w:firstLineChars="100" w:firstLine="213"/>
        <w:rPr>
          <w:rFonts w:hint="default"/>
        </w:rPr>
      </w:pPr>
      <w:r>
        <w:t xml:space="preserve">北海道山岳連盟　</w:t>
      </w:r>
      <w:r w:rsidR="00A95F91">
        <w:t>石井　昭彦</w:t>
      </w:r>
      <w:r>
        <w:t xml:space="preserve">　様</w:t>
      </w:r>
    </w:p>
    <w:p w:rsidR="000A794F" w:rsidRDefault="00D35F57" w:rsidP="00A95F91">
      <w:pPr>
        <w:rPr>
          <w:rFonts w:hint="default"/>
        </w:rPr>
      </w:pPr>
      <w:r>
        <w:t xml:space="preserve">　　　　　　　　　　　　　　　　　　　　　　</w:t>
      </w:r>
      <w:r w:rsidR="00A95F91">
        <w:t xml:space="preserve">　　　　　　　</w:t>
      </w:r>
      <w:r>
        <w:t>令和</w:t>
      </w:r>
      <w:r w:rsidR="00A95F91">
        <w:t>４</w:t>
      </w:r>
      <w:r>
        <w:t>年</w:t>
      </w:r>
      <w:r w:rsidR="00A95F91">
        <w:t>７</w:t>
      </w:r>
      <w:r>
        <w:t>月</w:t>
      </w:r>
      <w:r w:rsidR="00A95F91">
        <w:t xml:space="preserve">　</w:t>
      </w:r>
      <w:r>
        <w:t xml:space="preserve">　日</w:t>
      </w:r>
    </w:p>
    <w:p w:rsidR="00A95F91" w:rsidRDefault="00A95F91" w:rsidP="00A95F91">
      <w:pPr>
        <w:rPr>
          <w:rFonts w:hint="default"/>
        </w:rPr>
      </w:pPr>
    </w:p>
    <w:p w:rsidR="00A95F91" w:rsidRDefault="00A95F91">
      <w:pPr>
        <w:pStyle w:val="ae"/>
        <w:outlineLvl w:val="6"/>
        <w:rPr>
          <w:rFonts w:hint="default"/>
        </w:rPr>
      </w:pPr>
    </w:p>
    <w:p w:rsidR="00A95F91" w:rsidRDefault="00A95F91">
      <w:pPr>
        <w:pStyle w:val="ae"/>
        <w:outlineLvl w:val="6"/>
        <w:rPr>
          <w:rFonts w:hint="default"/>
        </w:rPr>
      </w:pPr>
    </w:p>
    <w:p w:rsidR="000A794F" w:rsidRDefault="00D35F57">
      <w:pPr>
        <w:pStyle w:val="ae"/>
        <w:outlineLvl w:val="6"/>
        <w:rPr>
          <w:rFonts w:hint="default"/>
        </w:rPr>
      </w:pPr>
      <w:r>
        <w:t xml:space="preserve">　　　　　　　　　　　　　　　　　　　　　　氏名</w:t>
      </w:r>
      <w:r>
        <w:rPr>
          <w:u w:val="single" w:color="000000"/>
        </w:rPr>
        <w:t xml:space="preserve">　　　　　　　　　　　　　　</w:t>
      </w:r>
    </w:p>
    <w:p w:rsidR="00390D66" w:rsidRDefault="00390D66">
      <w:pPr>
        <w:rPr>
          <w:rFonts w:hint="default"/>
          <w:u w:val="single" w:color="000000"/>
        </w:rPr>
      </w:pPr>
    </w:p>
    <w:p w:rsidR="00D35F57" w:rsidRDefault="00E31675" w:rsidP="00E31675">
      <w:pPr>
        <w:ind w:firstLineChars="700" w:firstLine="1494"/>
        <w:rPr>
          <w:rFonts w:hint="default"/>
        </w:rPr>
      </w:pPr>
      <w:r>
        <w:rPr>
          <w:u w:val="single" w:color="000000"/>
        </w:rPr>
        <w:t>参加申込み締め切り：令和</w:t>
      </w:r>
      <w:r w:rsidR="00A95F91">
        <w:rPr>
          <w:u w:val="single" w:color="000000"/>
        </w:rPr>
        <w:t>４</w:t>
      </w:r>
      <w:r>
        <w:rPr>
          <w:u w:val="single" w:color="000000"/>
        </w:rPr>
        <w:t>年</w:t>
      </w:r>
      <w:r w:rsidR="00A95F91">
        <w:rPr>
          <w:u w:val="single" w:color="000000"/>
        </w:rPr>
        <w:t>７</w:t>
      </w:r>
      <w:r>
        <w:rPr>
          <w:u w:val="single" w:color="000000"/>
        </w:rPr>
        <w:t>月</w:t>
      </w:r>
      <w:r w:rsidR="00A95F91">
        <w:rPr>
          <w:u w:val="single" w:color="000000"/>
        </w:rPr>
        <w:t>３０</w:t>
      </w:r>
      <w:r>
        <w:rPr>
          <w:u w:val="single" w:color="000000"/>
        </w:rPr>
        <w:t>日（</w:t>
      </w:r>
      <w:r w:rsidR="00A95F91">
        <w:rPr>
          <w:u w:val="single" w:color="000000"/>
        </w:rPr>
        <w:t>土</w:t>
      </w:r>
      <w:r>
        <w:rPr>
          <w:u w:val="single" w:color="000000"/>
        </w:rPr>
        <w:t>）</w:t>
      </w:r>
      <w:r w:rsidR="00A95F91">
        <w:rPr>
          <w:u w:val="single" w:color="000000"/>
        </w:rPr>
        <w:t>必着</w:t>
      </w:r>
    </w:p>
    <w:sectPr w:rsidR="00D35F57" w:rsidSect="00794B4B">
      <w:endnotePr>
        <w:numFmt w:val="decimal"/>
      </w:endnotePr>
      <w:pgSz w:w="11906" w:h="16838"/>
      <w:pgMar w:top="1701" w:right="1418" w:bottom="1701" w:left="1418" w:header="1134" w:footer="0" w:gutter="0"/>
      <w:cols w:space="720"/>
      <w:docGrid w:type="linesAndChars" w:linePitch="334" w:charSpace="6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D6" w:rsidRDefault="003E68D6">
      <w:pPr>
        <w:spacing w:before="74"/>
        <w:rPr>
          <w:rFonts w:hint="default"/>
        </w:rPr>
      </w:pPr>
      <w:r>
        <w:continuationSeparator/>
      </w:r>
    </w:p>
  </w:endnote>
  <w:endnote w:type="continuationSeparator" w:id="0">
    <w:p w:rsidR="003E68D6" w:rsidRDefault="003E68D6">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D6" w:rsidRDefault="003E68D6">
      <w:pPr>
        <w:spacing w:before="74"/>
        <w:rPr>
          <w:rFonts w:hint="default"/>
        </w:rPr>
      </w:pPr>
      <w:r>
        <w:continuationSeparator/>
      </w:r>
    </w:p>
  </w:footnote>
  <w:footnote w:type="continuationSeparator" w:id="0">
    <w:p w:rsidR="003E68D6" w:rsidRDefault="003E68D6">
      <w:pPr>
        <w:spacing w:before="74"/>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 1"/>
    <w:lvl w:ilvl="0">
      <w:start w:val="1"/>
      <w:numFmt w:val="decimal"/>
      <w:lvlText w:val="(%1)"/>
      <w:lvlJc w:val="left"/>
      <w:pPr>
        <w:widowControl w:val="0"/>
        <w:tabs>
          <w:tab w:val="left" w:pos="570"/>
        </w:tabs>
        <w:ind w:left="570" w:hanging="360"/>
      </w:pPr>
      <w:rPr>
        <w:sz w:val="22"/>
      </w:r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70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549"/>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abstractNum w:abstractNumId="1">
    <w:nsid w:val="00000002"/>
    <w:multiLevelType w:val="multilevel"/>
    <w:tmpl w:val="00000000"/>
    <w:name w:val="アウトライン 2"/>
    <w:lvl w:ilvl="0">
      <w:start w:val="1"/>
      <w:numFmt w:val="decimal"/>
      <w:lvlText w:val="(%1)"/>
      <w:lvlJc w:val="left"/>
      <w:pPr>
        <w:widowControl w:val="0"/>
        <w:tabs>
          <w:tab w:val="left" w:pos="570"/>
        </w:tabs>
        <w:ind w:left="570" w:hanging="360"/>
      </w:pPr>
      <w:rPr>
        <w:sz w:val="22"/>
      </w:r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70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549"/>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abstractNum w:abstractNumId="2">
    <w:nsid w:val="00000003"/>
    <w:multiLevelType w:val="multilevel"/>
    <w:tmpl w:val="00000000"/>
    <w:name w:val="アウトライン 3"/>
    <w:lvl w:ilvl="0">
      <w:start w:val="1"/>
      <w:numFmt w:val="decimal"/>
      <w:lvlText w:val="(%1)"/>
      <w:lvlJc w:val="left"/>
      <w:pPr>
        <w:widowControl w:val="0"/>
        <w:tabs>
          <w:tab w:val="left" w:pos="643"/>
        </w:tabs>
        <w:ind w:left="643" w:hanging="360"/>
      </w:pPr>
      <w:rPr>
        <w:sz w:val="22"/>
      </w:rPr>
    </w:lvl>
    <w:lvl w:ilvl="1">
      <w:start w:val="1"/>
      <w:numFmt w:val="aiueoFullWidth"/>
      <w:lvlText w:val="(%2)"/>
      <w:lvlJc w:val="left"/>
      <w:pPr>
        <w:widowControl w:val="0"/>
        <w:tabs>
          <w:tab w:val="left" w:pos="1124"/>
        </w:tabs>
        <w:ind w:left="1124" w:hanging="420"/>
      </w:pPr>
    </w:lvl>
    <w:lvl w:ilvl="2">
      <w:start w:val="1"/>
      <w:numFmt w:val="decimalEnclosedCircle"/>
      <w:lvlText w:val="%3"/>
      <w:lvlJc w:val="left"/>
      <w:pPr>
        <w:widowControl w:val="0"/>
        <w:tabs>
          <w:tab w:val="left" w:pos="1544"/>
        </w:tabs>
        <w:ind w:left="1544" w:hanging="420"/>
      </w:pPr>
    </w:lvl>
    <w:lvl w:ilvl="3">
      <w:start w:val="1"/>
      <w:numFmt w:val="decimal"/>
      <w:lvlText w:val="%4."/>
      <w:lvlJc w:val="left"/>
      <w:pPr>
        <w:widowControl w:val="0"/>
        <w:tabs>
          <w:tab w:val="left" w:pos="1964"/>
        </w:tabs>
        <w:ind w:left="1964" w:hanging="420"/>
      </w:pPr>
    </w:lvl>
    <w:lvl w:ilvl="4">
      <w:start w:val="1"/>
      <w:numFmt w:val="aiueoFullWidth"/>
      <w:lvlText w:val="(%5)"/>
      <w:lvlJc w:val="left"/>
      <w:pPr>
        <w:widowControl w:val="0"/>
        <w:tabs>
          <w:tab w:val="left" w:pos="2384"/>
        </w:tabs>
        <w:ind w:left="2384" w:hanging="420"/>
      </w:pPr>
    </w:lvl>
    <w:lvl w:ilvl="5">
      <w:start w:val="1"/>
      <w:numFmt w:val="decimalEnclosedCircle"/>
      <w:lvlText w:val="%6"/>
      <w:lvlJc w:val="left"/>
      <w:pPr>
        <w:widowControl w:val="0"/>
        <w:tabs>
          <w:tab w:val="left" w:pos="2549"/>
        </w:tabs>
        <w:ind w:left="2803" w:hanging="420"/>
      </w:pPr>
    </w:lvl>
    <w:lvl w:ilvl="6">
      <w:start w:val="1"/>
      <w:numFmt w:val="decimal"/>
      <w:lvlText w:val="%7."/>
      <w:lvlJc w:val="left"/>
      <w:pPr>
        <w:widowControl w:val="0"/>
        <w:tabs>
          <w:tab w:val="left" w:pos="3224"/>
        </w:tabs>
        <w:ind w:left="3224" w:hanging="420"/>
      </w:pPr>
    </w:lvl>
    <w:lvl w:ilvl="7">
      <w:start w:val="1"/>
      <w:numFmt w:val="decimal"/>
      <w:lvlText w:val="%8."/>
      <w:lvlJc w:val="left"/>
      <w:pPr>
        <w:widowControl w:val="0"/>
        <w:tabs>
          <w:tab w:val="left" w:pos="3224"/>
        </w:tabs>
        <w:ind w:left="3224" w:hanging="420"/>
      </w:pPr>
    </w:lvl>
    <w:lvl w:ilvl="8">
      <w:start w:val="1"/>
      <w:numFmt w:val="decimal"/>
      <w:lvlText w:val="%9."/>
      <w:lvlJc w:val="left"/>
      <w:pPr>
        <w:widowControl w:val="0"/>
        <w:tabs>
          <w:tab w:val="left" w:pos="3224"/>
        </w:tabs>
        <w:ind w:left="3224" w:hanging="420"/>
      </w:pPr>
    </w:lvl>
  </w:abstractNum>
  <w:abstractNum w:abstractNumId="3">
    <w:nsid w:val="00000004"/>
    <w:multiLevelType w:val="multilevel"/>
    <w:tmpl w:val="00000000"/>
    <w:name w:val="アウトライン 4"/>
    <w:lvl w:ilvl="0">
      <w:start w:val="2"/>
      <w:numFmt w:val="decimalEnclosedCircle"/>
      <w:lvlText w:val="%1"/>
      <w:lvlJc w:val="left"/>
      <w:pPr>
        <w:widowControl w:val="0"/>
        <w:tabs>
          <w:tab w:val="left" w:pos="850"/>
        </w:tabs>
        <w:ind w:left="884" w:hanging="360"/>
      </w:pPr>
      <w:rPr>
        <w:rFonts w:ascii="ＭＳ 明朝" w:hAnsi="ＭＳ 明朝"/>
        <w:sz w:val="22"/>
      </w:rPr>
    </w:lvl>
    <w:lvl w:ilvl="1">
      <w:start w:val="1"/>
      <w:numFmt w:val="aiueoFullWidth"/>
      <w:lvlText w:val="(%2)"/>
      <w:lvlJc w:val="left"/>
      <w:pPr>
        <w:widowControl w:val="0"/>
        <w:tabs>
          <w:tab w:val="left" w:pos="1363"/>
        </w:tabs>
        <w:ind w:left="1363" w:hanging="420"/>
      </w:pPr>
    </w:lvl>
    <w:lvl w:ilvl="2">
      <w:start w:val="1"/>
      <w:numFmt w:val="decimalEnclosedCircle"/>
      <w:lvlText w:val="%3"/>
      <w:lvlJc w:val="left"/>
      <w:pPr>
        <w:widowControl w:val="0"/>
        <w:tabs>
          <w:tab w:val="left" w:pos="1700"/>
        </w:tabs>
        <w:ind w:left="1784" w:hanging="420"/>
      </w:pPr>
    </w:lvl>
    <w:lvl w:ilvl="3">
      <w:start w:val="1"/>
      <w:numFmt w:val="decimal"/>
      <w:lvlText w:val="%4."/>
      <w:lvlJc w:val="left"/>
      <w:pPr>
        <w:widowControl w:val="0"/>
        <w:tabs>
          <w:tab w:val="left" w:pos="2204"/>
        </w:tabs>
        <w:ind w:left="2204" w:hanging="420"/>
      </w:pPr>
    </w:lvl>
    <w:lvl w:ilvl="4">
      <w:start w:val="1"/>
      <w:numFmt w:val="aiueoFullWidth"/>
      <w:lvlText w:val="(%5)"/>
      <w:lvlJc w:val="left"/>
      <w:pPr>
        <w:widowControl w:val="0"/>
        <w:tabs>
          <w:tab w:val="left" w:pos="2549"/>
        </w:tabs>
        <w:ind w:left="2624" w:hanging="420"/>
      </w:pPr>
    </w:lvl>
    <w:lvl w:ilvl="5">
      <w:start w:val="1"/>
      <w:numFmt w:val="decimalEnclosedCircle"/>
      <w:lvlText w:val="%6"/>
      <w:lvlJc w:val="left"/>
      <w:pPr>
        <w:widowControl w:val="0"/>
        <w:tabs>
          <w:tab w:val="left" w:pos="3044"/>
        </w:tabs>
        <w:ind w:left="3044" w:hanging="420"/>
      </w:pPr>
    </w:lvl>
    <w:lvl w:ilvl="6">
      <w:start w:val="1"/>
      <w:numFmt w:val="decimal"/>
      <w:lvlText w:val="%7."/>
      <w:lvlJc w:val="left"/>
      <w:pPr>
        <w:widowControl w:val="0"/>
        <w:tabs>
          <w:tab w:val="left" w:pos="3399"/>
        </w:tabs>
        <w:ind w:left="3464" w:hanging="420"/>
      </w:pPr>
    </w:lvl>
    <w:lvl w:ilvl="7">
      <w:start w:val="1"/>
      <w:numFmt w:val="decimal"/>
      <w:lvlText w:val="%8."/>
      <w:lvlJc w:val="left"/>
      <w:pPr>
        <w:widowControl w:val="0"/>
        <w:tabs>
          <w:tab w:val="left" w:pos="3399"/>
        </w:tabs>
        <w:ind w:left="3464" w:hanging="420"/>
      </w:pPr>
    </w:lvl>
    <w:lvl w:ilvl="8">
      <w:start w:val="1"/>
      <w:numFmt w:val="decimal"/>
      <w:lvlText w:val="%9."/>
      <w:lvlJc w:val="left"/>
      <w:pPr>
        <w:widowControl w:val="0"/>
        <w:tabs>
          <w:tab w:val="left" w:pos="3399"/>
        </w:tabs>
        <w:ind w:left="34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0"/>
  <w:hyphenationZone w:val="0"/>
  <w:drawingGridHorizontalSpacing w:val="375"/>
  <w:drawingGridVerticalSpacing w:val="33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75"/>
    <w:rsid w:val="000A794F"/>
    <w:rsid w:val="001419C3"/>
    <w:rsid w:val="00180F11"/>
    <w:rsid w:val="0018704C"/>
    <w:rsid w:val="00233703"/>
    <w:rsid w:val="00362866"/>
    <w:rsid w:val="00390D66"/>
    <w:rsid w:val="003E68D6"/>
    <w:rsid w:val="0047512C"/>
    <w:rsid w:val="00481341"/>
    <w:rsid w:val="00626FB4"/>
    <w:rsid w:val="00767FED"/>
    <w:rsid w:val="007934C6"/>
    <w:rsid w:val="00794B4B"/>
    <w:rsid w:val="007B11D3"/>
    <w:rsid w:val="00811093"/>
    <w:rsid w:val="00836937"/>
    <w:rsid w:val="00840A74"/>
    <w:rsid w:val="008E3BD6"/>
    <w:rsid w:val="0090213B"/>
    <w:rsid w:val="0095503B"/>
    <w:rsid w:val="00A9479A"/>
    <w:rsid w:val="00A95F91"/>
    <w:rsid w:val="00AC5A7B"/>
    <w:rsid w:val="00BB089C"/>
    <w:rsid w:val="00C37A9A"/>
    <w:rsid w:val="00C44CFE"/>
    <w:rsid w:val="00CF6099"/>
    <w:rsid w:val="00D070DD"/>
    <w:rsid w:val="00D35F57"/>
    <w:rsid w:val="00D40806"/>
    <w:rsid w:val="00D478E2"/>
    <w:rsid w:val="00DE1649"/>
    <w:rsid w:val="00E31675"/>
    <w:rsid w:val="00EC767B"/>
    <w:rsid w:val="00ED5CC6"/>
    <w:rsid w:val="00F5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1">
    <w:name w:val="ハイパーリンク1"/>
    <w:basedOn w:val="a0"/>
    <w:rPr>
      <w:rFonts w:ascii="ＭＳ 明朝" w:eastAsia="ＭＳ 明朝" w:hAnsi="ＭＳ 明朝"/>
      <w:color w:val="0563C1"/>
      <w:u w:val="single" w:color="0563C1"/>
    </w:rPr>
  </w:style>
  <w:style w:type="character" w:customStyle="1" w:styleId="a3">
    <w:name w:val="脚注(標準)"/>
    <w:basedOn w:val="a0"/>
    <w:rPr>
      <w:vertAlign w:val="superscript"/>
    </w:rPr>
  </w:style>
  <w:style w:type="character" w:customStyle="1" w:styleId="a4">
    <w:name w:val="脚注ｴﾘｱ(標準)"/>
    <w:basedOn w:val="a0"/>
  </w:style>
  <w:style w:type="character" w:customStyle="1" w:styleId="10">
    <w:name w:val="段落フォント1"/>
    <w:basedOn w:val="a0"/>
  </w:style>
  <w:style w:type="paragraph" w:customStyle="1" w:styleId="11">
    <w:name w:val="標準の表1"/>
    <w:basedOn w:val="a"/>
    <w:pPr>
      <w:jc w:val="left"/>
    </w:pPr>
  </w:style>
  <w:style w:type="paragraph" w:customStyle="1" w:styleId="a5">
    <w:name w:val="標準(太郎文書スタイル)"/>
    <w:basedOn w:val="a"/>
    <w:rPr>
      <w:rFonts w:ascii="ＭＳ 明朝" w:hAnsi="ＭＳ 明朝"/>
    </w:rPr>
  </w:style>
  <w:style w:type="paragraph" w:customStyle="1" w:styleId="12">
    <w:name w:val="吹き出し1"/>
    <w:basedOn w:val="a"/>
    <w:pPr>
      <w:ind w:firstLine="210"/>
    </w:pPr>
    <w:rPr>
      <w:rFonts w:ascii="ＭＳ 明朝" w:hAnsi="ＭＳ 明朝"/>
      <w:sz w:val="18"/>
    </w:rPr>
  </w:style>
  <w:style w:type="paragraph" w:customStyle="1" w:styleId="13">
    <w:name w:val="リスト段落1"/>
    <w:basedOn w:val="a"/>
    <w:pPr>
      <w:ind w:left="840" w:firstLine="210"/>
    </w:pPr>
    <w:rPr>
      <w:rFonts w:ascii="ＭＳ 明朝" w:hAnsi="ＭＳ 明朝"/>
      <w:sz w:val="24"/>
    </w:rPr>
  </w:style>
  <w:style w:type="paragraph" w:customStyle="1" w:styleId="14">
    <w:name w:val="フッター1"/>
    <w:basedOn w:val="a"/>
    <w:pPr>
      <w:snapToGrid w:val="0"/>
      <w:ind w:firstLine="210"/>
    </w:pPr>
    <w:rPr>
      <w:rFonts w:ascii="ＭＳ 明朝" w:hAnsi="ＭＳ 明朝"/>
      <w:sz w:val="24"/>
    </w:rPr>
  </w:style>
  <w:style w:type="paragraph" w:customStyle="1" w:styleId="15">
    <w:name w:val="ヘッダー1"/>
    <w:basedOn w:val="a"/>
    <w:pPr>
      <w:snapToGrid w:val="0"/>
      <w:ind w:firstLine="210"/>
    </w:pPr>
    <w:rPr>
      <w:rFonts w:ascii="ＭＳ 明朝" w:hAnsi="ＭＳ 明朝"/>
      <w:sz w:val="24"/>
    </w:rPr>
  </w:style>
  <w:style w:type="paragraph" w:customStyle="1" w:styleId="a6">
    <w:name w:val="一太郎"/>
    <w:basedOn w:val="a"/>
    <w:rPr>
      <w:rFonts w:ascii="Century" w:hAnsi="Century"/>
      <w:sz w:val="22"/>
    </w:rPr>
  </w:style>
  <w:style w:type="paragraph" w:customStyle="1" w:styleId="a7">
    <w:name w:val="一太郎ランクスタイル１"/>
    <w:basedOn w:val="a"/>
  </w:style>
  <w:style w:type="character" w:customStyle="1" w:styleId="a8">
    <w:name w:val="ヘッダー (文字)"/>
    <w:basedOn w:val="a0"/>
    <w:rPr>
      <w:rFonts w:ascii="ＭＳ 明朝" w:eastAsia="ＭＳ 明朝" w:hAnsi="ＭＳ 明朝"/>
    </w:rPr>
  </w:style>
  <w:style w:type="paragraph" w:customStyle="1" w:styleId="2">
    <w:name w:val="リスト段落2"/>
    <w:basedOn w:val="a"/>
    <w:pPr>
      <w:ind w:left="839" w:firstLine="210"/>
    </w:pPr>
  </w:style>
  <w:style w:type="paragraph" w:customStyle="1" w:styleId="16">
    <w:name w:val="記1"/>
    <w:basedOn w:val="a"/>
    <w:pPr>
      <w:ind w:firstLine="210"/>
      <w:jc w:val="center"/>
    </w:pPr>
  </w:style>
  <w:style w:type="paragraph" w:customStyle="1" w:styleId="3">
    <w:name w:val="リスト段落3"/>
    <w:basedOn w:val="a"/>
    <w:pPr>
      <w:ind w:left="839"/>
    </w:pPr>
    <w:rPr>
      <w:rFonts w:ascii="游明朝" w:eastAsia="游明朝" w:hAnsi="游明朝"/>
    </w:rPr>
  </w:style>
  <w:style w:type="character" w:customStyle="1" w:styleId="a9">
    <w:name w:val="日付 (文字)"/>
    <w:basedOn w:val="a0"/>
    <w:rPr>
      <w:rFonts w:ascii="ＭＳ 明朝" w:eastAsia="ＭＳ 明朝" w:hAnsi="ＭＳ 明朝"/>
      <w:sz w:val="21"/>
    </w:rPr>
  </w:style>
  <w:style w:type="character" w:customStyle="1" w:styleId="aa">
    <w:name w:val="記 (文字)"/>
    <w:basedOn w:val="a0"/>
    <w:rPr>
      <w:rFonts w:ascii="ＭＳ 明朝" w:eastAsia="ＭＳ 明朝" w:hAnsi="ＭＳ 明朝"/>
      <w:color w:val="000000"/>
      <w:sz w:val="21"/>
    </w:rPr>
  </w:style>
  <w:style w:type="character" w:customStyle="1" w:styleId="ab">
    <w:name w:val="吹き出し (文字)"/>
    <w:basedOn w:val="a0"/>
    <w:rPr>
      <w:rFonts w:ascii="Times New Roman" w:eastAsia="SimSun" w:hAnsi="Times New Roman"/>
      <w:sz w:val="18"/>
    </w:rPr>
  </w:style>
  <w:style w:type="paragraph" w:customStyle="1" w:styleId="17">
    <w:name w:val="日付1"/>
    <w:basedOn w:val="a"/>
    <w:pPr>
      <w:ind w:firstLine="210"/>
    </w:pPr>
  </w:style>
  <w:style w:type="character" w:customStyle="1" w:styleId="ac">
    <w:name w:val="結語 (文字)"/>
    <w:basedOn w:val="a0"/>
    <w:rPr>
      <w:rFonts w:ascii="ＭＳ 明朝" w:eastAsia="ＭＳ 明朝" w:hAnsi="ＭＳ 明朝"/>
      <w:color w:val="000000"/>
      <w:sz w:val="21"/>
    </w:rPr>
  </w:style>
  <w:style w:type="paragraph" w:customStyle="1" w:styleId="18">
    <w:name w:val="結語1"/>
    <w:basedOn w:val="a"/>
    <w:pPr>
      <w:ind w:firstLine="210"/>
      <w:jc w:val="right"/>
    </w:pPr>
  </w:style>
  <w:style w:type="character" w:customStyle="1" w:styleId="ad">
    <w:name w:val="フッター (文字)"/>
    <w:basedOn w:val="a0"/>
    <w:rPr>
      <w:rFonts w:ascii="ＭＳ 明朝" w:eastAsia="ＭＳ 明朝" w:hAnsi="ＭＳ 明朝"/>
    </w:rPr>
  </w:style>
  <w:style w:type="paragraph" w:customStyle="1" w:styleId="ae">
    <w:name w:val="一太郎ランクスタイル７"/>
    <w:basedOn w:val="a"/>
  </w:style>
  <w:style w:type="paragraph" w:styleId="af">
    <w:name w:val="header"/>
    <w:basedOn w:val="a"/>
    <w:link w:val="19"/>
    <w:uiPriority w:val="99"/>
    <w:unhideWhenUsed/>
    <w:rsid w:val="00D070DD"/>
    <w:pPr>
      <w:tabs>
        <w:tab w:val="center" w:pos="4252"/>
        <w:tab w:val="right" w:pos="8504"/>
      </w:tabs>
      <w:snapToGrid w:val="0"/>
    </w:pPr>
  </w:style>
  <w:style w:type="character" w:customStyle="1" w:styleId="19">
    <w:name w:val="ヘッダー (文字)1"/>
    <w:basedOn w:val="a0"/>
    <w:link w:val="af"/>
    <w:uiPriority w:val="99"/>
    <w:rsid w:val="00D070DD"/>
    <w:rPr>
      <w:rFonts w:ascii="Times New Roman" w:hAnsi="Times New Roman"/>
      <w:color w:val="000000"/>
      <w:sz w:val="21"/>
    </w:rPr>
  </w:style>
  <w:style w:type="paragraph" w:styleId="af0">
    <w:name w:val="footer"/>
    <w:basedOn w:val="a"/>
    <w:link w:val="1a"/>
    <w:uiPriority w:val="99"/>
    <w:unhideWhenUsed/>
    <w:rsid w:val="00D070DD"/>
    <w:pPr>
      <w:tabs>
        <w:tab w:val="center" w:pos="4252"/>
        <w:tab w:val="right" w:pos="8504"/>
      </w:tabs>
      <w:snapToGrid w:val="0"/>
    </w:pPr>
  </w:style>
  <w:style w:type="character" w:customStyle="1" w:styleId="1a">
    <w:name w:val="フッター (文字)1"/>
    <w:basedOn w:val="a0"/>
    <w:link w:val="af0"/>
    <w:uiPriority w:val="99"/>
    <w:rsid w:val="00D070DD"/>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1">
    <w:name w:val="ハイパーリンク1"/>
    <w:basedOn w:val="a0"/>
    <w:rPr>
      <w:rFonts w:ascii="ＭＳ 明朝" w:eastAsia="ＭＳ 明朝" w:hAnsi="ＭＳ 明朝"/>
      <w:color w:val="0563C1"/>
      <w:u w:val="single" w:color="0563C1"/>
    </w:rPr>
  </w:style>
  <w:style w:type="character" w:customStyle="1" w:styleId="a3">
    <w:name w:val="脚注(標準)"/>
    <w:basedOn w:val="a0"/>
    <w:rPr>
      <w:vertAlign w:val="superscript"/>
    </w:rPr>
  </w:style>
  <w:style w:type="character" w:customStyle="1" w:styleId="a4">
    <w:name w:val="脚注ｴﾘｱ(標準)"/>
    <w:basedOn w:val="a0"/>
  </w:style>
  <w:style w:type="character" w:customStyle="1" w:styleId="10">
    <w:name w:val="段落フォント1"/>
    <w:basedOn w:val="a0"/>
  </w:style>
  <w:style w:type="paragraph" w:customStyle="1" w:styleId="11">
    <w:name w:val="標準の表1"/>
    <w:basedOn w:val="a"/>
    <w:pPr>
      <w:jc w:val="left"/>
    </w:pPr>
  </w:style>
  <w:style w:type="paragraph" w:customStyle="1" w:styleId="a5">
    <w:name w:val="標準(太郎文書スタイル)"/>
    <w:basedOn w:val="a"/>
    <w:rPr>
      <w:rFonts w:ascii="ＭＳ 明朝" w:hAnsi="ＭＳ 明朝"/>
    </w:rPr>
  </w:style>
  <w:style w:type="paragraph" w:customStyle="1" w:styleId="12">
    <w:name w:val="吹き出し1"/>
    <w:basedOn w:val="a"/>
    <w:pPr>
      <w:ind w:firstLine="210"/>
    </w:pPr>
    <w:rPr>
      <w:rFonts w:ascii="ＭＳ 明朝" w:hAnsi="ＭＳ 明朝"/>
      <w:sz w:val="18"/>
    </w:rPr>
  </w:style>
  <w:style w:type="paragraph" w:customStyle="1" w:styleId="13">
    <w:name w:val="リスト段落1"/>
    <w:basedOn w:val="a"/>
    <w:pPr>
      <w:ind w:left="840" w:firstLine="210"/>
    </w:pPr>
    <w:rPr>
      <w:rFonts w:ascii="ＭＳ 明朝" w:hAnsi="ＭＳ 明朝"/>
      <w:sz w:val="24"/>
    </w:rPr>
  </w:style>
  <w:style w:type="paragraph" w:customStyle="1" w:styleId="14">
    <w:name w:val="フッター1"/>
    <w:basedOn w:val="a"/>
    <w:pPr>
      <w:snapToGrid w:val="0"/>
      <w:ind w:firstLine="210"/>
    </w:pPr>
    <w:rPr>
      <w:rFonts w:ascii="ＭＳ 明朝" w:hAnsi="ＭＳ 明朝"/>
      <w:sz w:val="24"/>
    </w:rPr>
  </w:style>
  <w:style w:type="paragraph" w:customStyle="1" w:styleId="15">
    <w:name w:val="ヘッダー1"/>
    <w:basedOn w:val="a"/>
    <w:pPr>
      <w:snapToGrid w:val="0"/>
      <w:ind w:firstLine="210"/>
    </w:pPr>
    <w:rPr>
      <w:rFonts w:ascii="ＭＳ 明朝" w:hAnsi="ＭＳ 明朝"/>
      <w:sz w:val="24"/>
    </w:rPr>
  </w:style>
  <w:style w:type="paragraph" w:customStyle="1" w:styleId="a6">
    <w:name w:val="一太郎"/>
    <w:basedOn w:val="a"/>
    <w:rPr>
      <w:rFonts w:ascii="Century" w:hAnsi="Century"/>
      <w:sz w:val="22"/>
    </w:rPr>
  </w:style>
  <w:style w:type="paragraph" w:customStyle="1" w:styleId="a7">
    <w:name w:val="一太郎ランクスタイル１"/>
    <w:basedOn w:val="a"/>
  </w:style>
  <w:style w:type="character" w:customStyle="1" w:styleId="a8">
    <w:name w:val="ヘッダー (文字)"/>
    <w:basedOn w:val="a0"/>
    <w:rPr>
      <w:rFonts w:ascii="ＭＳ 明朝" w:eastAsia="ＭＳ 明朝" w:hAnsi="ＭＳ 明朝"/>
    </w:rPr>
  </w:style>
  <w:style w:type="paragraph" w:customStyle="1" w:styleId="2">
    <w:name w:val="リスト段落2"/>
    <w:basedOn w:val="a"/>
    <w:pPr>
      <w:ind w:left="839" w:firstLine="210"/>
    </w:pPr>
  </w:style>
  <w:style w:type="paragraph" w:customStyle="1" w:styleId="16">
    <w:name w:val="記1"/>
    <w:basedOn w:val="a"/>
    <w:pPr>
      <w:ind w:firstLine="210"/>
      <w:jc w:val="center"/>
    </w:pPr>
  </w:style>
  <w:style w:type="paragraph" w:customStyle="1" w:styleId="3">
    <w:name w:val="リスト段落3"/>
    <w:basedOn w:val="a"/>
    <w:pPr>
      <w:ind w:left="839"/>
    </w:pPr>
    <w:rPr>
      <w:rFonts w:ascii="游明朝" w:eastAsia="游明朝" w:hAnsi="游明朝"/>
    </w:rPr>
  </w:style>
  <w:style w:type="character" w:customStyle="1" w:styleId="a9">
    <w:name w:val="日付 (文字)"/>
    <w:basedOn w:val="a0"/>
    <w:rPr>
      <w:rFonts w:ascii="ＭＳ 明朝" w:eastAsia="ＭＳ 明朝" w:hAnsi="ＭＳ 明朝"/>
      <w:sz w:val="21"/>
    </w:rPr>
  </w:style>
  <w:style w:type="character" w:customStyle="1" w:styleId="aa">
    <w:name w:val="記 (文字)"/>
    <w:basedOn w:val="a0"/>
    <w:rPr>
      <w:rFonts w:ascii="ＭＳ 明朝" w:eastAsia="ＭＳ 明朝" w:hAnsi="ＭＳ 明朝"/>
      <w:color w:val="000000"/>
      <w:sz w:val="21"/>
    </w:rPr>
  </w:style>
  <w:style w:type="character" w:customStyle="1" w:styleId="ab">
    <w:name w:val="吹き出し (文字)"/>
    <w:basedOn w:val="a0"/>
    <w:rPr>
      <w:rFonts w:ascii="Times New Roman" w:eastAsia="SimSun" w:hAnsi="Times New Roman"/>
      <w:sz w:val="18"/>
    </w:rPr>
  </w:style>
  <w:style w:type="paragraph" w:customStyle="1" w:styleId="17">
    <w:name w:val="日付1"/>
    <w:basedOn w:val="a"/>
    <w:pPr>
      <w:ind w:firstLine="210"/>
    </w:pPr>
  </w:style>
  <w:style w:type="character" w:customStyle="1" w:styleId="ac">
    <w:name w:val="結語 (文字)"/>
    <w:basedOn w:val="a0"/>
    <w:rPr>
      <w:rFonts w:ascii="ＭＳ 明朝" w:eastAsia="ＭＳ 明朝" w:hAnsi="ＭＳ 明朝"/>
      <w:color w:val="000000"/>
      <w:sz w:val="21"/>
    </w:rPr>
  </w:style>
  <w:style w:type="paragraph" w:customStyle="1" w:styleId="18">
    <w:name w:val="結語1"/>
    <w:basedOn w:val="a"/>
    <w:pPr>
      <w:ind w:firstLine="210"/>
      <w:jc w:val="right"/>
    </w:pPr>
  </w:style>
  <w:style w:type="character" w:customStyle="1" w:styleId="ad">
    <w:name w:val="フッター (文字)"/>
    <w:basedOn w:val="a0"/>
    <w:rPr>
      <w:rFonts w:ascii="ＭＳ 明朝" w:eastAsia="ＭＳ 明朝" w:hAnsi="ＭＳ 明朝"/>
    </w:rPr>
  </w:style>
  <w:style w:type="paragraph" w:customStyle="1" w:styleId="ae">
    <w:name w:val="一太郎ランクスタイル７"/>
    <w:basedOn w:val="a"/>
  </w:style>
  <w:style w:type="paragraph" w:styleId="af">
    <w:name w:val="header"/>
    <w:basedOn w:val="a"/>
    <w:link w:val="19"/>
    <w:uiPriority w:val="99"/>
    <w:unhideWhenUsed/>
    <w:rsid w:val="00D070DD"/>
    <w:pPr>
      <w:tabs>
        <w:tab w:val="center" w:pos="4252"/>
        <w:tab w:val="right" w:pos="8504"/>
      </w:tabs>
      <w:snapToGrid w:val="0"/>
    </w:pPr>
  </w:style>
  <w:style w:type="character" w:customStyle="1" w:styleId="19">
    <w:name w:val="ヘッダー (文字)1"/>
    <w:basedOn w:val="a0"/>
    <w:link w:val="af"/>
    <w:uiPriority w:val="99"/>
    <w:rsid w:val="00D070DD"/>
    <w:rPr>
      <w:rFonts w:ascii="Times New Roman" w:hAnsi="Times New Roman"/>
      <w:color w:val="000000"/>
      <w:sz w:val="21"/>
    </w:rPr>
  </w:style>
  <w:style w:type="paragraph" w:styleId="af0">
    <w:name w:val="footer"/>
    <w:basedOn w:val="a"/>
    <w:link w:val="1a"/>
    <w:uiPriority w:val="99"/>
    <w:unhideWhenUsed/>
    <w:rsid w:val="00D070DD"/>
    <w:pPr>
      <w:tabs>
        <w:tab w:val="center" w:pos="4252"/>
        <w:tab w:val="right" w:pos="8504"/>
      </w:tabs>
      <w:snapToGrid w:val="0"/>
    </w:pPr>
  </w:style>
  <w:style w:type="character" w:customStyle="1" w:styleId="1a">
    <w:name w:val="フッター (文字)1"/>
    <w:basedOn w:val="a0"/>
    <w:link w:val="af0"/>
    <w:uiPriority w:val="99"/>
    <w:rsid w:val="00D070D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nnnoh@outlook.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Links>
    <vt:vector size="6" baseType="variant">
      <vt:variant>
        <vt:i4>6553631</vt:i4>
      </vt:variant>
      <vt:variant>
        <vt:i4>0</vt:i4>
      </vt:variant>
      <vt:variant>
        <vt:i4>0</vt:i4>
      </vt:variant>
      <vt:variant>
        <vt:i4>5</vt:i4>
      </vt:variant>
      <vt:variant>
        <vt:lpwstr>mailto:h-sannnoh@outlook.jp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User</cp:lastModifiedBy>
  <cp:revision>18</cp:revision>
  <cp:lastPrinted>2022-07-12T08:37:00Z</cp:lastPrinted>
  <dcterms:created xsi:type="dcterms:W3CDTF">2022-07-08T11:23:00Z</dcterms:created>
  <dcterms:modified xsi:type="dcterms:W3CDTF">2022-07-12T08:38:00Z</dcterms:modified>
</cp:coreProperties>
</file>